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16" w:rsidRDefault="006A0D05">
      <w:pPr>
        <w:spacing w:before="40"/>
        <w:ind w:left="1774"/>
        <w:rPr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73.15pt;margin-top:5pt;width:62pt;height:53.35pt;z-index:-251660800;mso-position-horizontal-relative:page">
            <v:imagedata r:id="rId5" o:title=""/>
            <w10:wrap anchorx="page"/>
          </v:shape>
        </w:pict>
      </w:r>
      <w:proofErr w:type="spellStart"/>
      <w:r w:rsidR="00102EFA">
        <w:rPr>
          <w:b/>
          <w:spacing w:val="1"/>
          <w:sz w:val="36"/>
          <w:szCs w:val="36"/>
        </w:rPr>
        <w:t>F</w:t>
      </w:r>
      <w:r w:rsidR="00102EFA">
        <w:rPr>
          <w:b/>
          <w:sz w:val="36"/>
          <w:szCs w:val="36"/>
        </w:rPr>
        <w:t>a</w:t>
      </w:r>
      <w:r w:rsidR="00102EFA">
        <w:rPr>
          <w:b/>
          <w:spacing w:val="-1"/>
          <w:sz w:val="36"/>
          <w:szCs w:val="36"/>
        </w:rPr>
        <w:t>ku</w:t>
      </w:r>
      <w:r w:rsidR="00102EFA">
        <w:rPr>
          <w:b/>
          <w:spacing w:val="1"/>
          <w:sz w:val="36"/>
          <w:szCs w:val="36"/>
        </w:rPr>
        <w:t>l</w:t>
      </w:r>
      <w:r w:rsidR="00102EFA">
        <w:rPr>
          <w:b/>
          <w:sz w:val="36"/>
          <w:szCs w:val="36"/>
        </w:rPr>
        <w:t>tas</w:t>
      </w:r>
      <w:proofErr w:type="spellEnd"/>
      <w:r w:rsidR="00102EFA">
        <w:rPr>
          <w:b/>
          <w:sz w:val="36"/>
          <w:szCs w:val="36"/>
        </w:rPr>
        <w:t xml:space="preserve"> </w:t>
      </w:r>
      <w:proofErr w:type="spellStart"/>
      <w:r w:rsidR="00102EFA">
        <w:rPr>
          <w:b/>
          <w:spacing w:val="1"/>
          <w:sz w:val="36"/>
          <w:szCs w:val="36"/>
        </w:rPr>
        <w:t>Ke</w:t>
      </w:r>
      <w:r w:rsidR="00102EFA">
        <w:rPr>
          <w:b/>
          <w:sz w:val="36"/>
          <w:szCs w:val="36"/>
        </w:rPr>
        <w:t>g</w:t>
      </w:r>
      <w:r w:rsidR="00102EFA">
        <w:rPr>
          <w:b/>
          <w:spacing w:val="-1"/>
          <w:sz w:val="36"/>
          <w:szCs w:val="36"/>
        </w:rPr>
        <w:t>u</w:t>
      </w:r>
      <w:r w:rsidR="00102EFA">
        <w:rPr>
          <w:b/>
          <w:spacing w:val="-2"/>
          <w:sz w:val="36"/>
          <w:szCs w:val="36"/>
        </w:rPr>
        <w:t>r</w:t>
      </w:r>
      <w:r w:rsidR="00102EFA">
        <w:rPr>
          <w:b/>
          <w:spacing w:val="-1"/>
          <w:sz w:val="36"/>
          <w:szCs w:val="36"/>
        </w:rPr>
        <w:t>u</w:t>
      </w:r>
      <w:r w:rsidR="00102EFA">
        <w:rPr>
          <w:b/>
          <w:sz w:val="36"/>
          <w:szCs w:val="36"/>
        </w:rPr>
        <w:t>an</w:t>
      </w:r>
      <w:proofErr w:type="spellEnd"/>
      <w:r w:rsidR="00102EFA">
        <w:rPr>
          <w:b/>
          <w:sz w:val="36"/>
          <w:szCs w:val="36"/>
        </w:rPr>
        <w:t xml:space="preserve"> </w:t>
      </w:r>
      <w:proofErr w:type="spellStart"/>
      <w:r w:rsidR="00102EFA">
        <w:rPr>
          <w:b/>
          <w:spacing w:val="-1"/>
          <w:sz w:val="36"/>
          <w:szCs w:val="36"/>
        </w:rPr>
        <w:t>d</w:t>
      </w:r>
      <w:r w:rsidR="00102EFA">
        <w:rPr>
          <w:b/>
          <w:sz w:val="36"/>
          <w:szCs w:val="36"/>
        </w:rPr>
        <w:t>an</w:t>
      </w:r>
      <w:proofErr w:type="spellEnd"/>
      <w:r w:rsidR="00102EFA">
        <w:rPr>
          <w:b/>
          <w:sz w:val="36"/>
          <w:szCs w:val="36"/>
        </w:rPr>
        <w:t xml:space="preserve"> </w:t>
      </w:r>
      <w:proofErr w:type="spellStart"/>
      <w:r w:rsidR="00102EFA">
        <w:rPr>
          <w:b/>
          <w:spacing w:val="-1"/>
          <w:sz w:val="36"/>
          <w:szCs w:val="36"/>
        </w:rPr>
        <w:t>I</w:t>
      </w:r>
      <w:r w:rsidR="00102EFA">
        <w:rPr>
          <w:b/>
          <w:spacing w:val="1"/>
          <w:sz w:val="36"/>
          <w:szCs w:val="36"/>
        </w:rPr>
        <w:t>l</w:t>
      </w:r>
      <w:r w:rsidR="00102EFA">
        <w:rPr>
          <w:b/>
          <w:sz w:val="36"/>
          <w:szCs w:val="36"/>
        </w:rPr>
        <w:t>mu</w:t>
      </w:r>
      <w:proofErr w:type="spellEnd"/>
      <w:r w:rsidR="00102EFA">
        <w:rPr>
          <w:b/>
          <w:sz w:val="36"/>
          <w:szCs w:val="36"/>
        </w:rPr>
        <w:t xml:space="preserve"> </w:t>
      </w:r>
      <w:proofErr w:type="spellStart"/>
      <w:r w:rsidR="00102EFA">
        <w:rPr>
          <w:b/>
          <w:spacing w:val="1"/>
          <w:sz w:val="36"/>
          <w:szCs w:val="36"/>
        </w:rPr>
        <w:t>Pe</w:t>
      </w:r>
      <w:r w:rsidR="00102EFA">
        <w:rPr>
          <w:b/>
          <w:spacing w:val="-1"/>
          <w:sz w:val="36"/>
          <w:szCs w:val="36"/>
        </w:rPr>
        <w:t>nd</w:t>
      </w:r>
      <w:r w:rsidR="00102EFA">
        <w:rPr>
          <w:b/>
          <w:spacing w:val="1"/>
          <w:sz w:val="36"/>
          <w:szCs w:val="36"/>
        </w:rPr>
        <w:t>i</w:t>
      </w:r>
      <w:r w:rsidR="00102EFA">
        <w:rPr>
          <w:b/>
          <w:spacing w:val="-1"/>
          <w:sz w:val="36"/>
          <w:szCs w:val="36"/>
        </w:rPr>
        <w:t>d</w:t>
      </w:r>
      <w:r w:rsidR="00102EFA">
        <w:rPr>
          <w:b/>
          <w:spacing w:val="1"/>
          <w:sz w:val="36"/>
          <w:szCs w:val="36"/>
        </w:rPr>
        <w:t>i</w:t>
      </w:r>
      <w:r w:rsidR="00102EFA">
        <w:rPr>
          <w:b/>
          <w:spacing w:val="-1"/>
          <w:sz w:val="36"/>
          <w:szCs w:val="36"/>
        </w:rPr>
        <w:t>k</w:t>
      </w:r>
      <w:r w:rsidR="00102EFA">
        <w:rPr>
          <w:b/>
          <w:sz w:val="36"/>
          <w:szCs w:val="36"/>
        </w:rPr>
        <w:t>an</w:t>
      </w:r>
      <w:proofErr w:type="spellEnd"/>
    </w:p>
    <w:p w:rsidR="006D4B16" w:rsidRDefault="00102EFA">
      <w:pPr>
        <w:ind w:left="1774"/>
        <w:rPr>
          <w:sz w:val="40"/>
          <w:szCs w:val="40"/>
        </w:rPr>
      </w:pPr>
      <w:r>
        <w:rPr>
          <w:b/>
          <w:spacing w:val="1"/>
          <w:sz w:val="40"/>
          <w:szCs w:val="40"/>
        </w:rPr>
        <w:t>UN</w:t>
      </w:r>
      <w:r>
        <w:rPr>
          <w:b/>
          <w:spacing w:val="-2"/>
          <w:sz w:val="40"/>
          <w:szCs w:val="40"/>
        </w:rPr>
        <w:t>I</w:t>
      </w:r>
      <w:r>
        <w:rPr>
          <w:b/>
          <w:spacing w:val="1"/>
          <w:sz w:val="40"/>
          <w:szCs w:val="40"/>
        </w:rPr>
        <w:t>V</w:t>
      </w:r>
      <w:r>
        <w:rPr>
          <w:b/>
          <w:spacing w:val="-1"/>
          <w:sz w:val="40"/>
          <w:szCs w:val="40"/>
        </w:rPr>
        <w:t>E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SI</w:t>
      </w:r>
      <w:r>
        <w:rPr>
          <w:b/>
          <w:spacing w:val="-4"/>
          <w:sz w:val="40"/>
          <w:szCs w:val="40"/>
        </w:rPr>
        <w:t>T</w:t>
      </w:r>
      <w:r>
        <w:rPr>
          <w:b/>
          <w:spacing w:val="1"/>
          <w:sz w:val="40"/>
          <w:szCs w:val="40"/>
        </w:rPr>
        <w:t>A</w:t>
      </w:r>
      <w:r>
        <w:rPr>
          <w:b/>
          <w:sz w:val="40"/>
          <w:szCs w:val="40"/>
        </w:rPr>
        <w:t>S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S</w:t>
      </w:r>
      <w:r>
        <w:rPr>
          <w:b/>
          <w:spacing w:val="-2"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>NA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 xml:space="preserve">A </w:t>
      </w:r>
      <w:r>
        <w:rPr>
          <w:b/>
          <w:spacing w:val="1"/>
          <w:sz w:val="40"/>
          <w:szCs w:val="40"/>
        </w:rPr>
        <w:t>D</w:t>
      </w:r>
      <w:r>
        <w:rPr>
          <w:b/>
          <w:spacing w:val="-2"/>
          <w:sz w:val="40"/>
          <w:szCs w:val="40"/>
        </w:rPr>
        <w:t>H</w:t>
      </w:r>
      <w:r>
        <w:rPr>
          <w:b/>
          <w:spacing w:val="1"/>
          <w:sz w:val="40"/>
          <w:szCs w:val="40"/>
        </w:rPr>
        <w:t>A</w:t>
      </w:r>
      <w:r>
        <w:rPr>
          <w:b/>
          <w:spacing w:val="-2"/>
          <w:sz w:val="40"/>
          <w:szCs w:val="40"/>
        </w:rPr>
        <w:t>RM</w:t>
      </w:r>
      <w:r>
        <w:rPr>
          <w:b/>
          <w:sz w:val="40"/>
          <w:szCs w:val="40"/>
        </w:rPr>
        <w:t>A</w:t>
      </w:r>
    </w:p>
    <w:p w:rsidR="006D4B16" w:rsidRDefault="00102EFA">
      <w:pPr>
        <w:spacing w:before="6" w:line="260" w:lineRule="exact"/>
        <w:ind w:left="1774"/>
        <w:rPr>
          <w:sz w:val="24"/>
          <w:szCs w:val="24"/>
        </w:rPr>
      </w:pPr>
      <w:proofErr w:type="spellStart"/>
      <w:r>
        <w:rPr>
          <w:spacing w:val="-1"/>
          <w:w w:val="76"/>
          <w:position w:val="-1"/>
          <w:sz w:val="24"/>
          <w:szCs w:val="24"/>
        </w:rPr>
        <w:t>M</w:t>
      </w:r>
      <w:r>
        <w:rPr>
          <w:spacing w:val="-1"/>
          <w:w w:val="82"/>
          <w:position w:val="-1"/>
          <w:sz w:val="24"/>
          <w:szCs w:val="24"/>
        </w:rPr>
        <w:t>r</w:t>
      </w:r>
      <w:r>
        <w:rPr>
          <w:spacing w:val="-1"/>
          <w:w w:val="65"/>
          <w:position w:val="-1"/>
          <w:sz w:val="24"/>
          <w:szCs w:val="24"/>
        </w:rPr>
        <w:t>i</w:t>
      </w:r>
      <w:r>
        <w:rPr>
          <w:w w:val="92"/>
          <w:position w:val="-1"/>
          <w:sz w:val="24"/>
          <w:szCs w:val="24"/>
        </w:rPr>
        <w:t>c</w:t>
      </w:r>
      <w:r>
        <w:rPr>
          <w:spacing w:val="1"/>
          <w:w w:val="103"/>
          <w:position w:val="-1"/>
          <w:sz w:val="24"/>
          <w:szCs w:val="24"/>
        </w:rPr>
        <w:t>a</w:t>
      </w:r>
      <w:r>
        <w:rPr>
          <w:spacing w:val="1"/>
          <w:w w:val="91"/>
          <w:position w:val="-1"/>
          <w:sz w:val="24"/>
          <w:szCs w:val="24"/>
        </w:rPr>
        <w:t>n</w:t>
      </w:r>
      <w:proofErr w:type="spellEnd"/>
      <w:r>
        <w:rPr>
          <w:w w:val="91"/>
          <w:position w:val="-1"/>
          <w:sz w:val="24"/>
          <w:szCs w:val="24"/>
        </w:rPr>
        <w:t>,</w:t>
      </w:r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w w:val="82"/>
          <w:position w:val="-1"/>
          <w:sz w:val="24"/>
          <w:szCs w:val="24"/>
        </w:rPr>
        <w:t>T</w:t>
      </w:r>
      <w:r>
        <w:rPr>
          <w:spacing w:val="-1"/>
          <w:w w:val="82"/>
          <w:position w:val="-1"/>
          <w:sz w:val="24"/>
          <w:szCs w:val="24"/>
        </w:rPr>
        <w:t>r</w:t>
      </w:r>
      <w:r>
        <w:rPr>
          <w:spacing w:val="1"/>
          <w:w w:val="91"/>
          <w:position w:val="-1"/>
          <w:sz w:val="24"/>
          <w:szCs w:val="24"/>
        </w:rPr>
        <w:t>o</w:t>
      </w:r>
      <w:r>
        <w:rPr>
          <w:spacing w:val="-1"/>
          <w:w w:val="87"/>
          <w:position w:val="-1"/>
          <w:sz w:val="24"/>
          <w:szCs w:val="24"/>
        </w:rPr>
        <w:t>m</w:t>
      </w:r>
      <w:r>
        <w:rPr>
          <w:spacing w:val="1"/>
          <w:w w:val="91"/>
          <w:position w:val="-1"/>
          <w:sz w:val="24"/>
          <w:szCs w:val="24"/>
        </w:rPr>
        <w:t>o</w:t>
      </w:r>
      <w:r>
        <w:rPr>
          <w:w w:val="65"/>
          <w:position w:val="-1"/>
          <w:sz w:val="24"/>
          <w:szCs w:val="24"/>
        </w:rPr>
        <w:t>l</w:t>
      </w:r>
      <w:proofErr w:type="spellEnd"/>
      <w:r>
        <w:rPr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Po</w:t>
      </w:r>
      <w:r>
        <w:rPr>
          <w:position w:val="-1"/>
          <w:sz w:val="24"/>
          <w:szCs w:val="24"/>
        </w:rPr>
        <w:t>s</w:t>
      </w:r>
      <w:proofErr w:type="spellEnd"/>
      <w:r>
        <w:rPr>
          <w:spacing w:val="-16"/>
          <w:position w:val="-1"/>
          <w:sz w:val="24"/>
          <w:szCs w:val="24"/>
        </w:rPr>
        <w:t xml:space="preserve"> </w:t>
      </w:r>
      <w:r>
        <w:rPr>
          <w:spacing w:val="1"/>
          <w:w w:val="90"/>
          <w:position w:val="-1"/>
          <w:sz w:val="24"/>
          <w:szCs w:val="24"/>
        </w:rPr>
        <w:t>2</w:t>
      </w:r>
      <w:r>
        <w:rPr>
          <w:w w:val="90"/>
          <w:position w:val="-1"/>
          <w:sz w:val="24"/>
          <w:szCs w:val="24"/>
        </w:rPr>
        <w:t>9</w:t>
      </w:r>
      <w:r>
        <w:rPr>
          <w:spacing w:val="3"/>
          <w:w w:val="90"/>
          <w:position w:val="-1"/>
          <w:sz w:val="24"/>
          <w:szCs w:val="24"/>
        </w:rPr>
        <w:t xml:space="preserve"> </w:t>
      </w:r>
      <w:r>
        <w:rPr>
          <w:spacing w:val="1"/>
          <w:w w:val="90"/>
          <w:position w:val="-1"/>
          <w:sz w:val="24"/>
          <w:szCs w:val="24"/>
        </w:rPr>
        <w:t>Yo</w:t>
      </w:r>
      <w:r>
        <w:rPr>
          <w:spacing w:val="-2"/>
          <w:w w:val="90"/>
          <w:position w:val="-1"/>
          <w:sz w:val="24"/>
          <w:szCs w:val="24"/>
        </w:rPr>
        <w:t>g</w:t>
      </w:r>
      <w:r>
        <w:rPr>
          <w:w w:val="90"/>
          <w:position w:val="-1"/>
          <w:sz w:val="24"/>
          <w:szCs w:val="24"/>
        </w:rPr>
        <w:t>y</w:t>
      </w:r>
      <w:r>
        <w:rPr>
          <w:spacing w:val="1"/>
          <w:w w:val="90"/>
          <w:position w:val="-1"/>
          <w:sz w:val="24"/>
          <w:szCs w:val="24"/>
        </w:rPr>
        <w:t>a</w:t>
      </w:r>
      <w:r>
        <w:rPr>
          <w:w w:val="90"/>
          <w:position w:val="-1"/>
          <w:sz w:val="24"/>
          <w:szCs w:val="24"/>
        </w:rPr>
        <w:t>k</w:t>
      </w:r>
      <w:r>
        <w:rPr>
          <w:spacing w:val="1"/>
          <w:w w:val="90"/>
          <w:position w:val="-1"/>
          <w:sz w:val="24"/>
          <w:szCs w:val="24"/>
        </w:rPr>
        <w:t>a</w:t>
      </w:r>
      <w:r>
        <w:rPr>
          <w:spacing w:val="-1"/>
          <w:w w:val="90"/>
          <w:position w:val="-1"/>
          <w:sz w:val="24"/>
          <w:szCs w:val="24"/>
        </w:rPr>
        <w:t>r</w:t>
      </w:r>
      <w:r>
        <w:rPr>
          <w:w w:val="90"/>
          <w:position w:val="-1"/>
          <w:sz w:val="24"/>
          <w:szCs w:val="24"/>
        </w:rPr>
        <w:t>ta</w:t>
      </w:r>
      <w:r>
        <w:rPr>
          <w:spacing w:val="-13"/>
          <w:w w:val="90"/>
          <w:position w:val="-1"/>
          <w:sz w:val="24"/>
          <w:szCs w:val="24"/>
        </w:rPr>
        <w:t xml:space="preserve"> </w:t>
      </w:r>
      <w:r>
        <w:rPr>
          <w:spacing w:val="1"/>
          <w:w w:val="90"/>
          <w:position w:val="-1"/>
          <w:sz w:val="24"/>
          <w:szCs w:val="24"/>
        </w:rPr>
        <w:t>55</w:t>
      </w:r>
      <w:r>
        <w:rPr>
          <w:spacing w:val="-2"/>
          <w:w w:val="90"/>
          <w:position w:val="-1"/>
          <w:sz w:val="24"/>
          <w:szCs w:val="24"/>
        </w:rPr>
        <w:t>0</w:t>
      </w:r>
      <w:r>
        <w:rPr>
          <w:spacing w:val="1"/>
          <w:w w:val="90"/>
          <w:position w:val="-1"/>
          <w:sz w:val="24"/>
          <w:szCs w:val="24"/>
        </w:rPr>
        <w:t>02</w:t>
      </w:r>
      <w:r>
        <w:rPr>
          <w:w w:val="90"/>
          <w:position w:val="-1"/>
          <w:sz w:val="24"/>
          <w:szCs w:val="24"/>
        </w:rPr>
        <w:t>.</w:t>
      </w:r>
      <w:r>
        <w:rPr>
          <w:spacing w:val="6"/>
          <w:w w:val="90"/>
          <w:position w:val="-1"/>
          <w:sz w:val="24"/>
          <w:szCs w:val="24"/>
        </w:rPr>
        <w:t xml:space="preserve"> </w:t>
      </w:r>
      <w:proofErr w:type="spellStart"/>
      <w:r>
        <w:rPr>
          <w:w w:val="82"/>
          <w:position w:val="-1"/>
          <w:sz w:val="24"/>
          <w:szCs w:val="24"/>
        </w:rPr>
        <w:t>T</w:t>
      </w:r>
      <w:r>
        <w:rPr>
          <w:spacing w:val="1"/>
          <w:w w:val="103"/>
          <w:position w:val="-1"/>
          <w:sz w:val="24"/>
          <w:szCs w:val="24"/>
        </w:rPr>
        <w:t>e</w:t>
      </w:r>
      <w:r>
        <w:rPr>
          <w:spacing w:val="-1"/>
          <w:w w:val="65"/>
          <w:position w:val="-1"/>
          <w:sz w:val="24"/>
          <w:szCs w:val="24"/>
        </w:rPr>
        <w:t>l</w:t>
      </w:r>
      <w:r>
        <w:rPr>
          <w:spacing w:val="1"/>
          <w:w w:val="91"/>
          <w:position w:val="-1"/>
          <w:sz w:val="24"/>
          <w:szCs w:val="24"/>
        </w:rPr>
        <w:t>p</w:t>
      </w:r>
      <w:proofErr w:type="spellEnd"/>
      <w:r>
        <w:rPr>
          <w:w w:val="91"/>
          <w:position w:val="-1"/>
          <w:sz w:val="24"/>
          <w:szCs w:val="24"/>
        </w:rPr>
        <w:t>.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3"/>
          <w:w w:val="89"/>
          <w:position w:val="-1"/>
          <w:sz w:val="24"/>
          <w:szCs w:val="24"/>
        </w:rPr>
        <w:t>(</w:t>
      </w:r>
      <w:r>
        <w:rPr>
          <w:spacing w:val="1"/>
          <w:w w:val="89"/>
          <w:position w:val="-1"/>
          <w:sz w:val="24"/>
          <w:szCs w:val="24"/>
        </w:rPr>
        <w:t>02</w:t>
      </w:r>
      <w:r>
        <w:rPr>
          <w:spacing w:val="-2"/>
          <w:w w:val="89"/>
          <w:position w:val="-1"/>
          <w:sz w:val="24"/>
          <w:szCs w:val="24"/>
        </w:rPr>
        <w:t>7</w:t>
      </w:r>
      <w:r>
        <w:rPr>
          <w:spacing w:val="1"/>
          <w:w w:val="89"/>
          <w:position w:val="-1"/>
          <w:sz w:val="24"/>
          <w:szCs w:val="24"/>
        </w:rPr>
        <w:t>4</w:t>
      </w:r>
      <w:r>
        <w:rPr>
          <w:w w:val="89"/>
          <w:position w:val="-1"/>
          <w:sz w:val="24"/>
          <w:szCs w:val="24"/>
        </w:rPr>
        <w:t>)</w:t>
      </w:r>
      <w:r>
        <w:rPr>
          <w:spacing w:val="-1"/>
          <w:w w:val="89"/>
          <w:position w:val="-1"/>
          <w:sz w:val="24"/>
          <w:szCs w:val="24"/>
        </w:rPr>
        <w:t xml:space="preserve"> </w:t>
      </w:r>
      <w:r>
        <w:rPr>
          <w:spacing w:val="1"/>
          <w:w w:val="89"/>
          <w:position w:val="-1"/>
          <w:sz w:val="24"/>
          <w:szCs w:val="24"/>
        </w:rPr>
        <w:t>51</w:t>
      </w:r>
      <w:r>
        <w:rPr>
          <w:spacing w:val="-2"/>
          <w:w w:val="89"/>
          <w:position w:val="-1"/>
          <w:sz w:val="24"/>
          <w:szCs w:val="24"/>
        </w:rPr>
        <w:t>3</w:t>
      </w:r>
      <w:r>
        <w:rPr>
          <w:spacing w:val="1"/>
          <w:w w:val="89"/>
          <w:position w:val="-1"/>
          <w:sz w:val="24"/>
          <w:szCs w:val="24"/>
        </w:rPr>
        <w:t>3</w:t>
      </w:r>
      <w:r>
        <w:rPr>
          <w:spacing w:val="-2"/>
          <w:w w:val="89"/>
          <w:position w:val="-1"/>
          <w:sz w:val="24"/>
          <w:szCs w:val="24"/>
        </w:rPr>
        <w:t>0</w:t>
      </w:r>
      <w:r>
        <w:rPr>
          <w:spacing w:val="1"/>
          <w:w w:val="89"/>
          <w:position w:val="-1"/>
          <w:sz w:val="24"/>
          <w:szCs w:val="24"/>
        </w:rPr>
        <w:t>1</w:t>
      </w:r>
      <w:r>
        <w:rPr>
          <w:w w:val="89"/>
          <w:position w:val="-1"/>
          <w:sz w:val="24"/>
          <w:szCs w:val="24"/>
        </w:rPr>
        <w:t>,</w:t>
      </w:r>
      <w:r>
        <w:rPr>
          <w:spacing w:val="18"/>
          <w:w w:val="89"/>
          <w:position w:val="-1"/>
          <w:sz w:val="24"/>
          <w:szCs w:val="24"/>
        </w:rPr>
        <w:t xml:space="preserve"> </w:t>
      </w:r>
      <w:r>
        <w:rPr>
          <w:spacing w:val="-2"/>
          <w:w w:val="89"/>
          <w:position w:val="-1"/>
          <w:sz w:val="24"/>
          <w:szCs w:val="24"/>
        </w:rPr>
        <w:t>5</w:t>
      </w:r>
      <w:r>
        <w:rPr>
          <w:spacing w:val="1"/>
          <w:w w:val="89"/>
          <w:position w:val="-1"/>
          <w:sz w:val="24"/>
          <w:szCs w:val="24"/>
        </w:rPr>
        <w:t>15</w:t>
      </w:r>
      <w:r>
        <w:rPr>
          <w:spacing w:val="-2"/>
          <w:w w:val="89"/>
          <w:position w:val="-1"/>
          <w:sz w:val="24"/>
          <w:szCs w:val="24"/>
        </w:rPr>
        <w:t>3</w:t>
      </w:r>
      <w:r>
        <w:rPr>
          <w:spacing w:val="1"/>
          <w:w w:val="89"/>
          <w:position w:val="-1"/>
          <w:sz w:val="24"/>
          <w:szCs w:val="24"/>
        </w:rPr>
        <w:t>52</w:t>
      </w:r>
      <w:r>
        <w:rPr>
          <w:w w:val="89"/>
          <w:position w:val="-1"/>
          <w:sz w:val="24"/>
          <w:szCs w:val="24"/>
        </w:rPr>
        <w:t>,</w:t>
      </w:r>
      <w:r>
        <w:rPr>
          <w:spacing w:val="15"/>
          <w:w w:val="89"/>
          <w:position w:val="-1"/>
          <w:sz w:val="24"/>
          <w:szCs w:val="24"/>
        </w:rPr>
        <w:t xml:space="preserve"> </w:t>
      </w:r>
      <w:r>
        <w:rPr>
          <w:w w:val="89"/>
          <w:position w:val="-1"/>
          <w:sz w:val="24"/>
          <w:szCs w:val="24"/>
        </w:rPr>
        <w:t>F</w:t>
      </w:r>
      <w:r>
        <w:rPr>
          <w:spacing w:val="1"/>
          <w:w w:val="89"/>
          <w:position w:val="-1"/>
          <w:sz w:val="24"/>
          <w:szCs w:val="24"/>
        </w:rPr>
        <w:t>a</w:t>
      </w:r>
      <w:r>
        <w:rPr>
          <w:w w:val="89"/>
          <w:position w:val="-1"/>
          <w:sz w:val="24"/>
          <w:szCs w:val="24"/>
        </w:rPr>
        <w:t>x.</w:t>
      </w:r>
      <w:r>
        <w:rPr>
          <w:spacing w:val="12"/>
          <w:w w:val="89"/>
          <w:position w:val="-1"/>
          <w:sz w:val="24"/>
          <w:szCs w:val="24"/>
        </w:rPr>
        <w:t xml:space="preserve"> </w:t>
      </w:r>
      <w:r>
        <w:rPr>
          <w:spacing w:val="-1"/>
          <w:w w:val="89"/>
          <w:position w:val="-1"/>
          <w:sz w:val="24"/>
          <w:szCs w:val="24"/>
        </w:rPr>
        <w:t>(</w:t>
      </w:r>
      <w:r>
        <w:rPr>
          <w:spacing w:val="-2"/>
          <w:w w:val="89"/>
          <w:position w:val="-1"/>
          <w:sz w:val="24"/>
          <w:szCs w:val="24"/>
        </w:rPr>
        <w:t>0</w:t>
      </w:r>
      <w:r>
        <w:rPr>
          <w:spacing w:val="1"/>
          <w:w w:val="89"/>
          <w:position w:val="-1"/>
          <w:sz w:val="24"/>
          <w:szCs w:val="24"/>
        </w:rPr>
        <w:t>2</w:t>
      </w:r>
      <w:r>
        <w:rPr>
          <w:spacing w:val="-2"/>
          <w:w w:val="89"/>
          <w:position w:val="-1"/>
          <w:sz w:val="24"/>
          <w:szCs w:val="24"/>
        </w:rPr>
        <w:t>7</w:t>
      </w:r>
      <w:r>
        <w:rPr>
          <w:spacing w:val="1"/>
          <w:w w:val="89"/>
          <w:position w:val="-1"/>
          <w:sz w:val="24"/>
          <w:szCs w:val="24"/>
        </w:rPr>
        <w:t>4</w:t>
      </w:r>
      <w:r>
        <w:rPr>
          <w:w w:val="89"/>
          <w:position w:val="-1"/>
          <w:sz w:val="24"/>
          <w:szCs w:val="24"/>
        </w:rPr>
        <w:t>)</w:t>
      </w:r>
      <w:r>
        <w:rPr>
          <w:spacing w:val="-1"/>
          <w:w w:val="8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56</w:t>
      </w:r>
      <w:r>
        <w:rPr>
          <w:spacing w:val="-2"/>
          <w:position w:val="-1"/>
          <w:sz w:val="24"/>
          <w:szCs w:val="24"/>
        </w:rPr>
        <w:t>2</w:t>
      </w:r>
      <w:r>
        <w:rPr>
          <w:spacing w:val="1"/>
          <w:position w:val="-1"/>
          <w:sz w:val="24"/>
          <w:szCs w:val="24"/>
        </w:rPr>
        <w:t>3</w:t>
      </w:r>
      <w:r>
        <w:rPr>
          <w:spacing w:val="-2"/>
          <w:position w:val="-1"/>
          <w:sz w:val="24"/>
          <w:szCs w:val="24"/>
        </w:rPr>
        <w:t>8</w:t>
      </w:r>
      <w:r>
        <w:rPr>
          <w:position w:val="-1"/>
          <w:sz w:val="24"/>
          <w:szCs w:val="24"/>
        </w:rPr>
        <w:t>3</w:t>
      </w:r>
    </w:p>
    <w:p w:rsidR="006D4B16" w:rsidRDefault="006D4B16">
      <w:pPr>
        <w:spacing w:line="200" w:lineRule="exact"/>
      </w:pPr>
    </w:p>
    <w:p w:rsidR="006D4B16" w:rsidRDefault="006D4B16">
      <w:pPr>
        <w:spacing w:before="2" w:line="280" w:lineRule="exact"/>
        <w:rPr>
          <w:sz w:val="28"/>
          <w:szCs w:val="28"/>
        </w:rPr>
      </w:pPr>
    </w:p>
    <w:p w:rsidR="006D4B16" w:rsidRDefault="00102EFA">
      <w:pPr>
        <w:tabs>
          <w:tab w:val="left" w:pos="1660"/>
          <w:tab w:val="left" w:pos="4620"/>
        </w:tabs>
        <w:spacing w:before="18"/>
        <w:ind w:left="116" w:right="5335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omor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nlt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/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mp.    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D4B16" w:rsidRDefault="00102EFA">
      <w:pPr>
        <w:ind w:left="116"/>
        <w:rPr>
          <w:sz w:val="24"/>
          <w:szCs w:val="24"/>
        </w:rPr>
      </w:pP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 xml:space="preserve">l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1"/>
          <w:sz w:val="24"/>
          <w:szCs w:val="24"/>
          <w:u w:val="thick" w:color="000000"/>
        </w:rPr>
        <w:t>er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an</w:t>
      </w:r>
      <w:proofErr w:type="spellEnd"/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j</w:t>
      </w:r>
      <w:r>
        <w:rPr>
          <w:b/>
          <w:sz w:val="24"/>
          <w:szCs w:val="24"/>
          <w:u w:val="thick" w:color="000000"/>
        </w:rPr>
        <w:t>in</w:t>
      </w:r>
      <w:proofErr w:type="spellEnd"/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3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ian</w:t>
      </w:r>
      <w:proofErr w:type="spellEnd"/>
    </w:p>
    <w:p w:rsidR="006D4B16" w:rsidRDefault="006D4B16">
      <w:pPr>
        <w:spacing w:line="200" w:lineRule="exact"/>
      </w:pPr>
    </w:p>
    <w:p w:rsidR="006D4B16" w:rsidRDefault="006D4B16">
      <w:pPr>
        <w:spacing w:line="200" w:lineRule="exact"/>
      </w:pPr>
    </w:p>
    <w:p w:rsidR="006D4B16" w:rsidRDefault="006D4B16">
      <w:pPr>
        <w:spacing w:before="13" w:line="200" w:lineRule="exact"/>
      </w:pPr>
    </w:p>
    <w:p w:rsidR="006D4B16" w:rsidRDefault="006A0D05">
      <w:pPr>
        <w:tabs>
          <w:tab w:val="left" w:pos="4740"/>
        </w:tabs>
        <w:spacing w:before="18"/>
        <w:ind w:left="116"/>
        <w:rPr>
          <w:sz w:val="24"/>
          <w:szCs w:val="24"/>
        </w:rPr>
      </w:pPr>
      <w:r>
        <w:pict>
          <v:group id="_x0000_s1037" style="position:absolute;left:0;text-align:left;margin-left:64.8pt;margin-top:33.1pt;width:234pt;height:0;z-index:-251659776;mso-position-horizontal-relative:page" coordorigin="1296,662" coordsize="4680,0">
            <v:shape id="_x0000_s1038" style="position:absolute;left:1296;top:662;width:4680;height:0" coordorigin="1296,662" coordsize="4680,0" path="m1296,662r4680,e" filled="f" strokeweight=".21181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64.8pt;margin-top:52.9pt;width:234pt;height:0;z-index:-251658752;mso-position-horizontal-relative:page" coordorigin="1296,1058" coordsize="4680,0">
            <v:shape id="_x0000_s1036" style="position:absolute;left:1296;top:1058;width:4680;height:0" coordorigin="1296,1058" coordsize="4680,0" path="m1296,1058r4680,e" filled="f" strokeweight=".21181mm">
              <v:path arrowok="t"/>
            </v:shape>
            <w10:wrap anchorx="page"/>
          </v:group>
        </w:pict>
      </w:r>
      <w:r>
        <w:pict>
          <v:group id="_x0000_s1033" style="position:absolute;left:0;text-align:left;margin-left:64.8pt;margin-top:72.7pt;width:234pt;height:0;z-index:-251657728;mso-position-horizontal-relative:page" coordorigin="1296,1454" coordsize="4680,0">
            <v:shape id="_x0000_s1034" style="position:absolute;left:1296;top:1454;width:4680;height:0" coordorigin="1296,1454" coordsize="4680,0" path="m1296,1454r4680,e" filled="f" strokeweight=".21181mm">
              <v:path arrowok="t"/>
            </v:shape>
            <w10:wrap anchorx="page"/>
          </v:group>
        </w:pict>
      </w:r>
      <w:proofErr w:type="spellStart"/>
      <w:r w:rsidR="00102EFA">
        <w:rPr>
          <w:spacing w:val="-1"/>
          <w:sz w:val="24"/>
          <w:szCs w:val="24"/>
        </w:rPr>
        <w:t>Ke</w:t>
      </w:r>
      <w:r w:rsidR="00102EFA">
        <w:rPr>
          <w:sz w:val="24"/>
          <w:szCs w:val="24"/>
        </w:rPr>
        <w:t>p</w:t>
      </w:r>
      <w:r w:rsidR="00102EFA">
        <w:rPr>
          <w:spacing w:val="-1"/>
          <w:sz w:val="24"/>
          <w:szCs w:val="24"/>
        </w:rPr>
        <w:t>a</w:t>
      </w:r>
      <w:r w:rsidR="00102EFA">
        <w:rPr>
          <w:sz w:val="24"/>
          <w:szCs w:val="24"/>
        </w:rPr>
        <w:t>da</w:t>
      </w:r>
      <w:proofErr w:type="spellEnd"/>
      <w:r w:rsidR="00102EFA">
        <w:rPr>
          <w:spacing w:val="1"/>
          <w:sz w:val="24"/>
          <w:szCs w:val="24"/>
        </w:rPr>
        <w:t xml:space="preserve"> </w:t>
      </w:r>
      <w:proofErr w:type="spellStart"/>
      <w:r w:rsidR="00102EFA">
        <w:rPr>
          <w:spacing w:val="-1"/>
          <w:sz w:val="24"/>
          <w:szCs w:val="24"/>
        </w:rPr>
        <w:t>Y</w:t>
      </w:r>
      <w:r w:rsidR="00102EFA">
        <w:rPr>
          <w:sz w:val="24"/>
          <w:szCs w:val="24"/>
        </w:rPr>
        <w:t>th</w:t>
      </w:r>
      <w:proofErr w:type="spellEnd"/>
      <w:r w:rsidR="00102EFA">
        <w:rPr>
          <w:sz w:val="24"/>
          <w:szCs w:val="24"/>
        </w:rPr>
        <w:t xml:space="preserve">. </w:t>
      </w:r>
      <w:r w:rsidR="00102EFA">
        <w:rPr>
          <w:sz w:val="24"/>
          <w:szCs w:val="24"/>
          <w:u w:val="single" w:color="000000"/>
        </w:rPr>
        <w:t xml:space="preserve"> </w:t>
      </w:r>
      <w:r w:rsidR="00102EFA">
        <w:rPr>
          <w:sz w:val="24"/>
          <w:szCs w:val="24"/>
          <w:u w:val="single" w:color="000000"/>
        </w:rPr>
        <w:tab/>
      </w:r>
    </w:p>
    <w:p w:rsidR="006D4B16" w:rsidRDefault="006D4B16">
      <w:pPr>
        <w:spacing w:line="200" w:lineRule="exact"/>
      </w:pPr>
    </w:p>
    <w:p w:rsidR="006D4B16" w:rsidRDefault="006D4B16">
      <w:pPr>
        <w:spacing w:line="200" w:lineRule="exact"/>
      </w:pPr>
    </w:p>
    <w:p w:rsidR="006D4B16" w:rsidRDefault="006D4B16">
      <w:pPr>
        <w:spacing w:line="200" w:lineRule="exact"/>
      </w:pPr>
    </w:p>
    <w:p w:rsidR="006D4B16" w:rsidRDefault="006D4B16">
      <w:pPr>
        <w:spacing w:line="200" w:lineRule="exact"/>
      </w:pPr>
    </w:p>
    <w:p w:rsidR="006D4B16" w:rsidRDefault="006D4B16">
      <w:pPr>
        <w:spacing w:line="200" w:lineRule="exact"/>
      </w:pPr>
    </w:p>
    <w:p w:rsidR="006D4B16" w:rsidRDefault="006D4B16">
      <w:pPr>
        <w:spacing w:line="200" w:lineRule="exact"/>
      </w:pPr>
    </w:p>
    <w:p w:rsidR="006D4B16" w:rsidRDefault="006D4B16">
      <w:pPr>
        <w:spacing w:line="200" w:lineRule="exact"/>
      </w:pPr>
    </w:p>
    <w:p w:rsidR="006D4B16" w:rsidRDefault="006D4B16">
      <w:pPr>
        <w:spacing w:line="200" w:lineRule="exact"/>
      </w:pPr>
    </w:p>
    <w:p w:rsidR="006D4B16" w:rsidRDefault="006D4B16">
      <w:pPr>
        <w:spacing w:line="200" w:lineRule="exact"/>
      </w:pPr>
    </w:p>
    <w:p w:rsidR="006D4B16" w:rsidRDefault="006D4B16">
      <w:pPr>
        <w:spacing w:before="1" w:line="200" w:lineRule="exact"/>
      </w:pPr>
    </w:p>
    <w:p w:rsidR="006D4B16" w:rsidRDefault="00102EFA">
      <w:pPr>
        <w:spacing w:before="18"/>
        <w:ind w:left="116" w:right="8302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</w:p>
    <w:p w:rsidR="006D4B16" w:rsidRDefault="006D4B16">
      <w:pPr>
        <w:spacing w:before="7" w:line="120" w:lineRule="exact"/>
        <w:rPr>
          <w:sz w:val="13"/>
          <w:szCs w:val="13"/>
        </w:rPr>
      </w:pPr>
    </w:p>
    <w:p w:rsidR="006D4B16" w:rsidRDefault="00102EFA">
      <w:pPr>
        <w:ind w:left="116" w:right="4316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mi,</w:t>
      </w:r>
    </w:p>
    <w:p w:rsidR="006D4B16" w:rsidRDefault="006D4B16">
      <w:pPr>
        <w:spacing w:before="9" w:line="120" w:lineRule="exact"/>
        <w:rPr>
          <w:sz w:val="13"/>
          <w:szCs w:val="13"/>
        </w:rPr>
      </w:pPr>
    </w:p>
    <w:p w:rsidR="006D4B16" w:rsidRDefault="00102EFA">
      <w:pPr>
        <w:tabs>
          <w:tab w:val="left" w:pos="6820"/>
        </w:tabs>
        <w:spacing w:line="359" w:lineRule="auto"/>
        <w:ind w:left="116" w:right="312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 xml:space="preserve">ma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Mhs</w:t>
      </w:r>
      <w:proofErr w:type="spellEnd"/>
      <w:r>
        <w:rPr>
          <w:sz w:val="24"/>
          <w:szCs w:val="24"/>
        </w:rPr>
        <w:t xml:space="preserve">             :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</w:p>
    <w:p w:rsidR="006D4B16" w:rsidRDefault="00102EFA">
      <w:pPr>
        <w:spacing w:before="6"/>
        <w:ind w:left="116" w:right="458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z w:val="24"/>
          <w:szCs w:val="24"/>
          <w:u w:val="single" w:color="000000"/>
        </w:rPr>
        <w:t xml:space="preserve">                              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6D4B16" w:rsidRDefault="006D4B16">
      <w:pPr>
        <w:spacing w:before="7" w:line="120" w:lineRule="exact"/>
        <w:rPr>
          <w:sz w:val="13"/>
          <w:szCs w:val="13"/>
        </w:rPr>
      </w:pPr>
    </w:p>
    <w:p w:rsidR="006D4B16" w:rsidRDefault="00102EFA">
      <w:pPr>
        <w:tabs>
          <w:tab w:val="left" w:pos="6820"/>
        </w:tabs>
        <w:ind w:left="116" w:right="312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mbimbing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D4B16" w:rsidRDefault="006D4B16">
      <w:pPr>
        <w:spacing w:before="7" w:line="160" w:lineRule="exact"/>
        <w:rPr>
          <w:sz w:val="17"/>
          <w:szCs w:val="17"/>
        </w:rPr>
      </w:pPr>
    </w:p>
    <w:p w:rsidR="006D4B16" w:rsidRDefault="006D4B16">
      <w:pPr>
        <w:spacing w:line="200" w:lineRule="exact"/>
      </w:pPr>
    </w:p>
    <w:p w:rsidR="006D4B16" w:rsidRDefault="006D4B16">
      <w:pPr>
        <w:spacing w:line="200" w:lineRule="exact"/>
      </w:pPr>
    </w:p>
    <w:p w:rsidR="006D4B16" w:rsidRDefault="00102EFA">
      <w:pPr>
        <w:spacing w:before="18"/>
        <w:ind w:left="116" w:right="192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</w:t>
      </w:r>
      <w:r>
        <w:rPr>
          <w:spacing w:val="3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:rsidR="006D4B16" w:rsidRDefault="006D4B16">
      <w:pPr>
        <w:spacing w:before="18" w:line="260" w:lineRule="exact"/>
        <w:rPr>
          <w:sz w:val="26"/>
          <w:szCs w:val="26"/>
        </w:rPr>
      </w:pPr>
    </w:p>
    <w:p w:rsidR="006D4B16" w:rsidRDefault="00102EFA">
      <w:pPr>
        <w:tabs>
          <w:tab w:val="left" w:pos="9580"/>
        </w:tabs>
        <w:spacing w:line="360" w:lineRule="auto"/>
        <w:ind w:left="116" w:right="363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D4B16" w:rsidRDefault="006A0D05">
      <w:pPr>
        <w:tabs>
          <w:tab w:val="left" w:pos="9580"/>
        </w:tabs>
        <w:spacing w:before="3"/>
        <w:ind w:left="116"/>
        <w:rPr>
          <w:sz w:val="24"/>
          <w:szCs w:val="24"/>
        </w:rPr>
      </w:pPr>
      <w:r>
        <w:pict>
          <v:group id="_x0000_s1031" style="position:absolute;left:0;text-align:left;margin-left:172.8pt;margin-top:33.3pt;width:366pt;height:0;z-index:-251656704;mso-position-horizontal-relative:page" coordorigin="3456,666" coordsize="7320,0">
            <v:shape id="_x0000_s1032" style="position:absolute;left:3456;top:666;width:7320;height:0" coordorigin="3456,666" coordsize="7320,0" path="m3456,666r7320,e" filled="f" strokeweight=".21181mm">
              <v:path arrowok="t"/>
            </v:shape>
            <w10:wrap anchorx="page"/>
          </v:group>
        </w:pict>
      </w:r>
      <w:proofErr w:type="spellStart"/>
      <w:r w:rsidR="00102EFA">
        <w:rPr>
          <w:sz w:val="24"/>
          <w:szCs w:val="24"/>
        </w:rPr>
        <w:t>Topik</w:t>
      </w:r>
      <w:proofErr w:type="spellEnd"/>
      <w:r w:rsidR="00102EFA">
        <w:rPr>
          <w:sz w:val="24"/>
          <w:szCs w:val="24"/>
        </w:rPr>
        <w:t>/</w:t>
      </w:r>
      <w:proofErr w:type="spellStart"/>
      <w:r w:rsidR="00102EFA">
        <w:rPr>
          <w:spacing w:val="3"/>
          <w:sz w:val="24"/>
          <w:szCs w:val="24"/>
        </w:rPr>
        <w:t>J</w:t>
      </w:r>
      <w:r w:rsidR="00102EFA">
        <w:rPr>
          <w:sz w:val="24"/>
          <w:szCs w:val="24"/>
        </w:rPr>
        <w:t>ud</w:t>
      </w:r>
      <w:r w:rsidR="00102EFA">
        <w:rPr>
          <w:spacing w:val="-2"/>
          <w:sz w:val="24"/>
          <w:szCs w:val="24"/>
        </w:rPr>
        <w:t>u</w:t>
      </w:r>
      <w:r w:rsidR="00102EFA">
        <w:rPr>
          <w:sz w:val="24"/>
          <w:szCs w:val="24"/>
        </w:rPr>
        <w:t>l</w:t>
      </w:r>
      <w:proofErr w:type="spellEnd"/>
      <w:r w:rsidR="00102EFA">
        <w:rPr>
          <w:sz w:val="24"/>
          <w:szCs w:val="24"/>
        </w:rPr>
        <w:t xml:space="preserve">            </w:t>
      </w:r>
      <w:proofErr w:type="gramStart"/>
      <w:r w:rsidR="00102EFA">
        <w:rPr>
          <w:sz w:val="24"/>
          <w:szCs w:val="24"/>
        </w:rPr>
        <w:t xml:space="preserve"> </w:t>
      </w:r>
      <w:r w:rsidR="00102EFA">
        <w:rPr>
          <w:spacing w:val="-21"/>
          <w:sz w:val="24"/>
          <w:szCs w:val="24"/>
        </w:rPr>
        <w:t xml:space="preserve"> </w:t>
      </w:r>
      <w:r w:rsidR="00102EFA">
        <w:rPr>
          <w:sz w:val="24"/>
          <w:szCs w:val="24"/>
        </w:rPr>
        <w:t>:</w:t>
      </w:r>
      <w:proofErr w:type="gramEnd"/>
      <w:r w:rsidR="00102EFA">
        <w:rPr>
          <w:sz w:val="24"/>
          <w:szCs w:val="24"/>
        </w:rPr>
        <w:t xml:space="preserve"> </w:t>
      </w:r>
      <w:r w:rsidR="00102EFA">
        <w:rPr>
          <w:spacing w:val="-7"/>
          <w:sz w:val="24"/>
          <w:szCs w:val="24"/>
        </w:rPr>
        <w:t xml:space="preserve"> </w:t>
      </w:r>
      <w:r w:rsidR="00102EFA">
        <w:rPr>
          <w:sz w:val="24"/>
          <w:szCs w:val="24"/>
          <w:u w:val="single" w:color="000000"/>
        </w:rPr>
        <w:t xml:space="preserve"> </w:t>
      </w:r>
      <w:r w:rsidR="00102EFA">
        <w:rPr>
          <w:sz w:val="24"/>
          <w:szCs w:val="24"/>
          <w:u w:val="single" w:color="000000"/>
        </w:rPr>
        <w:tab/>
      </w:r>
    </w:p>
    <w:p w:rsidR="006D4B16" w:rsidRDefault="006D4B16">
      <w:pPr>
        <w:spacing w:before="4" w:line="120" w:lineRule="exact"/>
        <w:rPr>
          <w:sz w:val="13"/>
          <w:szCs w:val="13"/>
        </w:rPr>
      </w:pPr>
    </w:p>
    <w:p w:rsidR="006D4B16" w:rsidRDefault="006D4B16">
      <w:pPr>
        <w:spacing w:line="200" w:lineRule="exact"/>
      </w:pPr>
    </w:p>
    <w:p w:rsidR="006D4B16" w:rsidRDefault="006D4B16">
      <w:pPr>
        <w:spacing w:line="200" w:lineRule="exact"/>
      </w:pPr>
    </w:p>
    <w:p w:rsidR="006D4B16" w:rsidRDefault="00102EFA">
      <w:pPr>
        <w:tabs>
          <w:tab w:val="left" w:pos="9580"/>
        </w:tabs>
        <w:spacing w:before="18"/>
        <w:ind w:left="116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D4B16" w:rsidRDefault="006D4B16">
      <w:pPr>
        <w:spacing w:before="9" w:line="120" w:lineRule="exact"/>
        <w:rPr>
          <w:sz w:val="13"/>
          <w:szCs w:val="13"/>
        </w:rPr>
      </w:pPr>
    </w:p>
    <w:p w:rsidR="006D4B16" w:rsidRDefault="00102EFA">
      <w:pPr>
        <w:tabs>
          <w:tab w:val="left" w:pos="9580"/>
        </w:tabs>
        <w:ind w:left="116"/>
        <w:rPr>
          <w:sz w:val="24"/>
          <w:szCs w:val="24"/>
        </w:rPr>
      </w:pP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6D4B16" w:rsidRDefault="006D4B16">
      <w:pPr>
        <w:spacing w:before="5" w:line="180" w:lineRule="exact"/>
        <w:rPr>
          <w:sz w:val="19"/>
          <w:szCs w:val="19"/>
        </w:rPr>
      </w:pPr>
    </w:p>
    <w:p w:rsidR="006D4B16" w:rsidRDefault="006D4B16">
      <w:pPr>
        <w:spacing w:line="200" w:lineRule="exact"/>
      </w:pPr>
    </w:p>
    <w:p w:rsidR="006D4B16" w:rsidRDefault="00102EFA">
      <w:pPr>
        <w:spacing w:before="18"/>
        <w:ind w:left="116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ijin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z w:val="24"/>
          <w:szCs w:val="24"/>
        </w:rPr>
        <w:t>.</w:t>
      </w:r>
    </w:p>
    <w:p w:rsidR="006D4B16" w:rsidRDefault="006D4B16">
      <w:pPr>
        <w:spacing w:before="6" w:line="140" w:lineRule="exact"/>
        <w:rPr>
          <w:sz w:val="14"/>
          <w:szCs w:val="14"/>
        </w:rPr>
      </w:pPr>
    </w:p>
    <w:p w:rsidR="006D4B16" w:rsidRDefault="006D4B16">
      <w:pPr>
        <w:spacing w:line="200" w:lineRule="exact"/>
      </w:pPr>
    </w:p>
    <w:p w:rsidR="006D4B16" w:rsidRDefault="006A0D05">
      <w:pPr>
        <w:ind w:left="5427"/>
        <w:rPr>
          <w:sz w:val="24"/>
          <w:szCs w:val="24"/>
        </w:rPr>
      </w:pPr>
      <w:r>
        <w:pict>
          <v:group id="_x0000_s1028" style="position:absolute;left:0;text-align:left;margin-left:398pt;margin-top:12.1pt;width:144.7pt;height:.6pt;z-index:-251655680;mso-position-horizontal-relative:page" coordorigin="7960,242" coordsize="2894,12">
            <v:shape id="_x0000_s1030" style="position:absolute;left:7966;top:248;width:1080;height:0" coordorigin="7966,248" coordsize="1080,0" path="m7966,248r1080,e" filled="f" strokeweight=".21181mm">
              <v:path arrowok="t"/>
            </v:shape>
            <v:shape id="_x0000_s1029" style="position:absolute;left:9048;top:248;width:1800;height:0" coordorigin="9048,248" coordsize="1800,0" path="m9048,248r1800,e" filled="f" strokeweight=".21181mm">
              <v:path arrowok="t"/>
            </v:shape>
            <w10:wrap anchorx="page"/>
          </v:group>
        </w:pict>
      </w:r>
      <w:r w:rsidR="00102EFA">
        <w:rPr>
          <w:spacing w:val="-1"/>
          <w:sz w:val="24"/>
          <w:szCs w:val="24"/>
        </w:rPr>
        <w:t>Y</w:t>
      </w:r>
      <w:r w:rsidR="00102EFA">
        <w:rPr>
          <w:sz w:val="24"/>
          <w:szCs w:val="24"/>
        </w:rPr>
        <w:t>o</w:t>
      </w:r>
      <w:r w:rsidR="00102EFA">
        <w:rPr>
          <w:spacing w:val="2"/>
          <w:sz w:val="24"/>
          <w:szCs w:val="24"/>
        </w:rPr>
        <w:t>g</w:t>
      </w:r>
      <w:r w:rsidR="00102EFA">
        <w:rPr>
          <w:spacing w:val="-5"/>
          <w:sz w:val="24"/>
          <w:szCs w:val="24"/>
        </w:rPr>
        <w:t>y</w:t>
      </w:r>
      <w:r w:rsidR="00102EFA">
        <w:rPr>
          <w:spacing w:val="1"/>
          <w:sz w:val="24"/>
          <w:szCs w:val="24"/>
        </w:rPr>
        <w:t>a</w:t>
      </w:r>
      <w:r w:rsidR="00102EFA">
        <w:rPr>
          <w:sz w:val="24"/>
          <w:szCs w:val="24"/>
        </w:rPr>
        <w:t>k</w:t>
      </w:r>
      <w:r w:rsidR="00102EFA">
        <w:rPr>
          <w:spacing w:val="-1"/>
          <w:sz w:val="24"/>
          <w:szCs w:val="24"/>
        </w:rPr>
        <w:t>ar</w:t>
      </w:r>
      <w:r w:rsidR="00102EFA">
        <w:rPr>
          <w:sz w:val="24"/>
          <w:szCs w:val="24"/>
        </w:rPr>
        <w:t>t</w:t>
      </w:r>
      <w:r w:rsidR="00102EFA">
        <w:rPr>
          <w:spacing w:val="-1"/>
          <w:sz w:val="24"/>
          <w:szCs w:val="24"/>
        </w:rPr>
        <w:t>a</w:t>
      </w:r>
      <w:r w:rsidR="00102EFA">
        <w:rPr>
          <w:sz w:val="24"/>
          <w:szCs w:val="24"/>
        </w:rPr>
        <w:t xml:space="preserve">, </w:t>
      </w:r>
    </w:p>
    <w:p w:rsidR="006D4B16" w:rsidRDefault="006D4B16">
      <w:pPr>
        <w:spacing w:before="4" w:line="120" w:lineRule="exact"/>
        <w:rPr>
          <w:sz w:val="13"/>
          <w:szCs w:val="13"/>
        </w:rPr>
      </w:pPr>
    </w:p>
    <w:p w:rsidR="006D4B16" w:rsidRDefault="00102EFA">
      <w:pPr>
        <w:ind w:left="5389" w:right="349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u.b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6D4B16" w:rsidRDefault="00102EFA">
      <w:pPr>
        <w:ind w:left="5427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tua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</w:p>
    <w:p w:rsidR="006D4B16" w:rsidRDefault="006D4B16">
      <w:pPr>
        <w:spacing w:line="200" w:lineRule="exact"/>
      </w:pPr>
    </w:p>
    <w:p w:rsidR="006D4B16" w:rsidRDefault="006D4B16">
      <w:pPr>
        <w:spacing w:line="200" w:lineRule="exact"/>
      </w:pPr>
    </w:p>
    <w:p w:rsidR="006D4B16" w:rsidRDefault="006D4B16">
      <w:pPr>
        <w:spacing w:before="13" w:line="260" w:lineRule="exact"/>
        <w:rPr>
          <w:sz w:val="26"/>
          <w:szCs w:val="26"/>
        </w:rPr>
      </w:pPr>
    </w:p>
    <w:p w:rsidR="00102EFA" w:rsidRDefault="00102EFA">
      <w:pPr>
        <w:spacing w:before="13" w:line="260" w:lineRule="exact"/>
        <w:rPr>
          <w:sz w:val="26"/>
          <w:szCs w:val="26"/>
        </w:rPr>
      </w:pPr>
    </w:p>
    <w:p w:rsidR="00102EFA" w:rsidRDefault="00102EFA">
      <w:pPr>
        <w:spacing w:before="13" w:line="260" w:lineRule="exact"/>
        <w:rPr>
          <w:sz w:val="26"/>
          <w:szCs w:val="26"/>
        </w:rPr>
      </w:pPr>
    </w:p>
    <w:p w:rsidR="00102EFA" w:rsidRDefault="00102EFA">
      <w:pPr>
        <w:spacing w:before="13" w:line="260" w:lineRule="exact"/>
        <w:rPr>
          <w:sz w:val="26"/>
          <w:szCs w:val="26"/>
        </w:rPr>
        <w:sectPr w:rsidR="00102EFA">
          <w:type w:val="continuous"/>
          <w:pgSz w:w="12240" w:h="20160"/>
          <w:pgMar w:top="380" w:right="1060" w:bottom="280" w:left="1180" w:header="720" w:footer="720" w:gutter="0"/>
          <w:cols w:space="720"/>
        </w:sectPr>
      </w:pPr>
    </w:p>
    <w:p w:rsidR="006D4B16" w:rsidRDefault="006A0D05">
      <w:pPr>
        <w:spacing w:line="200" w:lineRule="exact"/>
      </w:pPr>
      <w:r>
        <w:lastRenderedPageBreak/>
        <w:pict>
          <v:group id="_x0000_s1026" style="position:absolute;margin-left:31.1pt;margin-top:93.85pt;width:549pt;height:0;z-index:-251661824;mso-position-horizontal-relative:page;mso-position-vertical-relative:page" coordorigin="622,1877" coordsize="10980,0">
            <v:shape id="_x0000_s1027" style="position:absolute;left:622;top:1877;width:10980;height:0" coordorigin="622,1877" coordsize="10980,0" path="m622,1877r10980,e" filled="f" strokeweight="2.25pt">
              <v:path arrowok="t"/>
            </v:shape>
            <w10:wrap anchorx="page" anchory="page"/>
          </v:group>
        </w:pict>
      </w:r>
    </w:p>
    <w:p w:rsidR="006D4B16" w:rsidRDefault="006D4B16">
      <w:pPr>
        <w:spacing w:before="7" w:line="260" w:lineRule="exact"/>
        <w:rPr>
          <w:sz w:val="26"/>
          <w:szCs w:val="26"/>
        </w:rPr>
      </w:pPr>
    </w:p>
    <w:p w:rsidR="006D4B16" w:rsidRDefault="00102EFA">
      <w:pPr>
        <w:ind w:left="116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:rsidR="006D4B16" w:rsidRDefault="00102EFA">
      <w:pPr>
        <w:ind w:left="116" w:right="-56"/>
        <w:rPr>
          <w:sz w:val="24"/>
          <w:szCs w:val="24"/>
        </w:rPr>
      </w:pPr>
      <w:r>
        <w:rPr>
          <w:sz w:val="24"/>
          <w:szCs w:val="24"/>
        </w:rPr>
        <w:t>1    ......................</w:t>
      </w:r>
    </w:p>
    <w:p w:rsidR="006D4B16" w:rsidRDefault="00102EFA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</w:p>
    <w:p w:rsidR="006D4B16" w:rsidRPr="00102EFA" w:rsidRDefault="00102EFA">
      <w:pPr>
        <w:spacing w:before="18"/>
        <w:rPr>
          <w:sz w:val="24"/>
          <w:szCs w:val="24"/>
        </w:rPr>
      </w:pPr>
      <w:r>
        <w:br w:type="column"/>
      </w:r>
      <w:r w:rsidR="006A0D05">
        <w:rPr>
          <w:sz w:val="24"/>
        </w:rPr>
        <w:lastRenderedPageBreak/>
        <w:t xml:space="preserve">Dr. </w:t>
      </w:r>
      <w:proofErr w:type="spellStart"/>
      <w:r w:rsidR="006A0D05">
        <w:rPr>
          <w:sz w:val="24"/>
        </w:rPr>
        <w:t>Indra</w:t>
      </w:r>
      <w:proofErr w:type="spellEnd"/>
      <w:r w:rsidR="006A0D05">
        <w:rPr>
          <w:sz w:val="24"/>
        </w:rPr>
        <w:t xml:space="preserve"> </w:t>
      </w:r>
      <w:proofErr w:type="spellStart"/>
      <w:r w:rsidR="006A0D05">
        <w:rPr>
          <w:sz w:val="24"/>
        </w:rPr>
        <w:t>Darmawan</w:t>
      </w:r>
      <w:proofErr w:type="spellEnd"/>
      <w:r w:rsidR="006A0D05">
        <w:rPr>
          <w:sz w:val="24"/>
        </w:rPr>
        <w:t xml:space="preserve">, </w:t>
      </w:r>
      <w:bookmarkStart w:id="0" w:name="_GoBack"/>
      <w:bookmarkEnd w:id="0"/>
      <w:r w:rsidRPr="00102EFA">
        <w:rPr>
          <w:sz w:val="24"/>
          <w:lang w:val="id-ID"/>
        </w:rPr>
        <w:t>M.Si</w:t>
      </w:r>
    </w:p>
    <w:sectPr w:rsidR="006D4B16" w:rsidRPr="00102EFA">
      <w:type w:val="continuous"/>
      <w:pgSz w:w="12240" w:h="20160"/>
      <w:pgMar w:top="380" w:right="1060" w:bottom="280" w:left="1180" w:header="720" w:footer="720" w:gutter="0"/>
      <w:cols w:num="2" w:space="720" w:equalWidth="0">
        <w:col w:w="1797" w:space="3631"/>
        <w:col w:w="45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E798E"/>
    <w:multiLevelType w:val="multilevel"/>
    <w:tmpl w:val="3BB63F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16"/>
    <w:rsid w:val="00102EFA"/>
    <w:rsid w:val="006A0D05"/>
    <w:rsid w:val="006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81D2676"/>
  <w15:docId w15:val="{5506E7E8-8780-4860-8CA3-D316A05C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windows10</cp:lastModifiedBy>
  <cp:revision>3</cp:revision>
  <dcterms:created xsi:type="dcterms:W3CDTF">2023-08-01T07:49:00Z</dcterms:created>
  <dcterms:modified xsi:type="dcterms:W3CDTF">2023-08-01T07:54:00Z</dcterms:modified>
</cp:coreProperties>
</file>