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99F7" w14:textId="77777777" w:rsidR="00AB7711" w:rsidRDefault="00000000">
      <w:pPr>
        <w:spacing w:before="40"/>
        <w:ind w:left="3793" w:right="2030"/>
        <w:jc w:val="center"/>
        <w:rPr>
          <w:rFonts w:ascii="Palatino Linotype" w:eastAsia="Palatino Linotype" w:hAnsi="Palatino Linotype" w:cs="Palatino Linotype"/>
          <w:sz w:val="40"/>
          <w:szCs w:val="40"/>
        </w:rPr>
      </w:pPr>
      <w:r>
        <w:pict w14:anchorId="396CA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9.7pt;margin-top:45.35pt;width:85.75pt;height:79.2pt;z-index:-251658240;mso-position-horizontal-relative:page;mso-position-vertical-relative:page">
            <v:imagedata r:id="rId5" o:title=""/>
            <w10:wrap anchorx="page" anchory="page"/>
          </v:shape>
        </w:pict>
      </w:r>
      <w:r w:rsidR="007B4432">
        <w:rPr>
          <w:rFonts w:ascii="Palatino Linotype" w:eastAsia="Palatino Linotype" w:hAnsi="Palatino Linotype" w:cs="Palatino Linotype"/>
          <w:b/>
          <w:sz w:val="40"/>
          <w:szCs w:val="40"/>
        </w:rPr>
        <w:t>F</w:t>
      </w:r>
      <w:r w:rsidR="007B4432">
        <w:rPr>
          <w:rFonts w:ascii="Palatino Linotype" w:eastAsia="Palatino Linotype" w:hAnsi="Palatino Linotype" w:cs="Palatino Linotype"/>
          <w:b/>
          <w:spacing w:val="1"/>
          <w:sz w:val="40"/>
          <w:szCs w:val="40"/>
        </w:rPr>
        <w:t>A</w:t>
      </w:r>
      <w:r w:rsidR="007B4432">
        <w:rPr>
          <w:rFonts w:ascii="Palatino Linotype" w:eastAsia="Palatino Linotype" w:hAnsi="Palatino Linotype" w:cs="Palatino Linotype"/>
          <w:b/>
          <w:sz w:val="40"/>
          <w:szCs w:val="40"/>
        </w:rPr>
        <w:t>KU</w:t>
      </w:r>
      <w:r w:rsidR="007B4432">
        <w:rPr>
          <w:rFonts w:ascii="Palatino Linotype" w:eastAsia="Palatino Linotype" w:hAnsi="Palatino Linotype" w:cs="Palatino Linotype"/>
          <w:b/>
          <w:spacing w:val="2"/>
          <w:sz w:val="40"/>
          <w:szCs w:val="40"/>
        </w:rPr>
        <w:t>L</w:t>
      </w:r>
      <w:r w:rsidR="007B4432">
        <w:rPr>
          <w:rFonts w:ascii="Palatino Linotype" w:eastAsia="Palatino Linotype" w:hAnsi="Palatino Linotype" w:cs="Palatino Linotype"/>
          <w:b/>
          <w:spacing w:val="-3"/>
          <w:sz w:val="40"/>
          <w:szCs w:val="40"/>
        </w:rPr>
        <w:t>T</w:t>
      </w:r>
      <w:r w:rsidR="007B4432">
        <w:rPr>
          <w:rFonts w:ascii="Palatino Linotype" w:eastAsia="Palatino Linotype" w:hAnsi="Palatino Linotype" w:cs="Palatino Linotype"/>
          <w:b/>
          <w:sz w:val="40"/>
          <w:szCs w:val="40"/>
        </w:rPr>
        <w:t>AS</w:t>
      </w:r>
      <w:r w:rsidR="007B4432">
        <w:rPr>
          <w:rFonts w:ascii="Palatino Linotype" w:eastAsia="Palatino Linotype" w:hAnsi="Palatino Linotype" w:cs="Palatino Linotype"/>
          <w:b/>
          <w:spacing w:val="-1"/>
          <w:sz w:val="40"/>
          <w:szCs w:val="40"/>
        </w:rPr>
        <w:t xml:space="preserve"> </w:t>
      </w:r>
      <w:r w:rsidR="007B4432">
        <w:rPr>
          <w:rFonts w:ascii="Palatino Linotype" w:eastAsia="Palatino Linotype" w:hAnsi="Palatino Linotype" w:cs="Palatino Linotype"/>
          <w:b/>
          <w:sz w:val="40"/>
          <w:szCs w:val="40"/>
        </w:rPr>
        <w:t>F</w:t>
      </w:r>
      <w:r w:rsidR="007B4432">
        <w:rPr>
          <w:rFonts w:ascii="Palatino Linotype" w:eastAsia="Palatino Linotype" w:hAnsi="Palatino Linotype" w:cs="Palatino Linotype"/>
          <w:b/>
          <w:spacing w:val="1"/>
          <w:sz w:val="40"/>
          <w:szCs w:val="40"/>
        </w:rPr>
        <w:t>A</w:t>
      </w:r>
      <w:r w:rsidR="007B4432">
        <w:rPr>
          <w:rFonts w:ascii="Palatino Linotype" w:eastAsia="Palatino Linotype" w:hAnsi="Palatino Linotype" w:cs="Palatino Linotype"/>
          <w:b/>
          <w:spacing w:val="-2"/>
          <w:sz w:val="40"/>
          <w:szCs w:val="40"/>
        </w:rPr>
        <w:t>R</w:t>
      </w:r>
      <w:r w:rsidR="007B4432">
        <w:rPr>
          <w:rFonts w:ascii="Palatino Linotype" w:eastAsia="Palatino Linotype" w:hAnsi="Palatino Linotype" w:cs="Palatino Linotype"/>
          <w:b/>
          <w:sz w:val="40"/>
          <w:szCs w:val="40"/>
        </w:rPr>
        <w:t>MA</w:t>
      </w:r>
      <w:r w:rsidR="007B4432">
        <w:rPr>
          <w:rFonts w:ascii="Palatino Linotype" w:eastAsia="Palatino Linotype" w:hAnsi="Palatino Linotype" w:cs="Palatino Linotype"/>
          <w:b/>
          <w:spacing w:val="-3"/>
          <w:sz w:val="40"/>
          <w:szCs w:val="40"/>
        </w:rPr>
        <w:t>S</w:t>
      </w:r>
      <w:r w:rsidR="007B4432">
        <w:rPr>
          <w:rFonts w:ascii="Palatino Linotype" w:eastAsia="Palatino Linotype" w:hAnsi="Palatino Linotype" w:cs="Palatino Linotype"/>
          <w:b/>
          <w:sz w:val="40"/>
          <w:szCs w:val="40"/>
        </w:rPr>
        <w:t>I</w:t>
      </w:r>
    </w:p>
    <w:p w14:paraId="4DE3617C" w14:textId="77777777" w:rsidR="00AB7711" w:rsidRDefault="007B4432">
      <w:pPr>
        <w:spacing w:line="400" w:lineRule="exact"/>
        <w:ind w:left="3201" w:right="1428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pacing w:val="-1"/>
          <w:position w:val="2"/>
          <w:sz w:val="32"/>
          <w:szCs w:val="32"/>
        </w:rPr>
        <w:t>U</w:t>
      </w:r>
      <w:r>
        <w:rPr>
          <w:rFonts w:ascii="Palatino Linotype" w:eastAsia="Palatino Linotype" w:hAnsi="Palatino Linotype" w:cs="Palatino Linotype"/>
          <w:b/>
          <w:spacing w:val="1"/>
          <w:position w:val="2"/>
          <w:sz w:val="32"/>
          <w:szCs w:val="32"/>
        </w:rPr>
        <w:t>N</w:t>
      </w:r>
      <w:r>
        <w:rPr>
          <w:rFonts w:ascii="Palatino Linotype" w:eastAsia="Palatino Linotype" w:hAnsi="Palatino Linotype" w:cs="Palatino Linotype"/>
          <w:b/>
          <w:position w:val="2"/>
          <w:sz w:val="32"/>
          <w:szCs w:val="3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2"/>
          <w:szCs w:val="32"/>
        </w:rPr>
        <w:t>VE</w:t>
      </w:r>
      <w:r>
        <w:rPr>
          <w:rFonts w:ascii="Palatino Linotype" w:eastAsia="Palatino Linotype" w:hAnsi="Palatino Linotype" w:cs="Palatino Linotype"/>
          <w:b/>
          <w:position w:val="2"/>
          <w:sz w:val="32"/>
          <w:szCs w:val="32"/>
        </w:rPr>
        <w:t>RSI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2"/>
          <w:szCs w:val="32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2"/>
          <w:sz w:val="32"/>
          <w:szCs w:val="32"/>
        </w:rPr>
        <w:t>A</w:t>
      </w:r>
      <w:r>
        <w:rPr>
          <w:rFonts w:ascii="Palatino Linotype" w:eastAsia="Palatino Linotype" w:hAnsi="Palatino Linotype" w:cs="Palatino Linotype"/>
          <w:b/>
          <w:position w:val="2"/>
          <w:sz w:val="32"/>
          <w:szCs w:val="32"/>
        </w:rPr>
        <w:t>S</w:t>
      </w:r>
      <w:r>
        <w:rPr>
          <w:rFonts w:ascii="Palatino Linotype" w:eastAsia="Palatino Linotype" w:hAnsi="Palatino Linotype" w:cs="Palatino Linotype"/>
          <w:b/>
          <w:spacing w:val="6"/>
          <w:position w:val="2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2"/>
          <w:sz w:val="32"/>
          <w:szCs w:val="32"/>
        </w:rPr>
        <w:t>SA</w:t>
      </w:r>
      <w:r>
        <w:rPr>
          <w:rFonts w:ascii="Palatino Linotype" w:eastAsia="Palatino Linotype" w:hAnsi="Palatino Linotype" w:cs="Palatino Linotype"/>
          <w:b/>
          <w:spacing w:val="1"/>
          <w:position w:val="2"/>
          <w:sz w:val="32"/>
          <w:szCs w:val="32"/>
        </w:rPr>
        <w:t>N</w:t>
      </w:r>
      <w:r>
        <w:rPr>
          <w:rFonts w:ascii="Palatino Linotype" w:eastAsia="Palatino Linotype" w:hAnsi="Palatino Linotype" w:cs="Palatino Linotype"/>
          <w:b/>
          <w:spacing w:val="-1"/>
          <w:position w:val="2"/>
          <w:sz w:val="32"/>
          <w:szCs w:val="32"/>
        </w:rPr>
        <w:t>AT</w:t>
      </w:r>
      <w:r>
        <w:rPr>
          <w:rFonts w:ascii="Palatino Linotype" w:eastAsia="Palatino Linotype" w:hAnsi="Palatino Linotype" w:cs="Palatino Linotype"/>
          <w:b/>
          <w:position w:val="2"/>
          <w:sz w:val="32"/>
          <w:szCs w:val="32"/>
        </w:rPr>
        <w:t>A</w:t>
      </w:r>
      <w:r>
        <w:rPr>
          <w:rFonts w:ascii="Palatino Linotype" w:eastAsia="Palatino Linotype" w:hAnsi="Palatino Linotype" w:cs="Palatino Linotype"/>
          <w:b/>
          <w:spacing w:val="8"/>
          <w:position w:val="2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position w:val="2"/>
          <w:sz w:val="32"/>
          <w:szCs w:val="32"/>
        </w:rPr>
        <w:t>D</w:t>
      </w:r>
      <w:r>
        <w:rPr>
          <w:rFonts w:ascii="Palatino Linotype" w:eastAsia="Palatino Linotype" w:hAnsi="Palatino Linotype" w:cs="Palatino Linotype"/>
          <w:b/>
          <w:spacing w:val="1"/>
          <w:position w:val="2"/>
          <w:sz w:val="32"/>
          <w:szCs w:val="32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position w:val="2"/>
          <w:sz w:val="32"/>
          <w:szCs w:val="32"/>
        </w:rPr>
        <w:t>A</w:t>
      </w:r>
      <w:r>
        <w:rPr>
          <w:rFonts w:ascii="Palatino Linotype" w:eastAsia="Palatino Linotype" w:hAnsi="Palatino Linotype" w:cs="Palatino Linotype"/>
          <w:b/>
          <w:position w:val="2"/>
          <w:sz w:val="32"/>
          <w:szCs w:val="32"/>
        </w:rPr>
        <w:t>RMA</w:t>
      </w:r>
    </w:p>
    <w:p w14:paraId="271FBA33" w14:textId="77777777" w:rsidR="00AB7711" w:rsidRDefault="007B4432">
      <w:pPr>
        <w:spacing w:line="180" w:lineRule="exact"/>
        <w:ind w:left="2583" w:right="805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pacing w:val="1"/>
          <w:w w:val="113"/>
          <w:sz w:val="19"/>
          <w:szCs w:val="19"/>
        </w:rPr>
        <w:t>(</w:t>
      </w:r>
      <w:proofErr w:type="spellStart"/>
      <w:r>
        <w:rPr>
          <w:rFonts w:ascii="Cambria" w:eastAsia="Cambria" w:hAnsi="Cambria" w:cs="Cambria"/>
          <w:spacing w:val="3"/>
          <w:w w:val="113"/>
          <w:sz w:val="19"/>
          <w:szCs w:val="19"/>
        </w:rPr>
        <w:t>K</w:t>
      </w:r>
      <w:r>
        <w:rPr>
          <w:rFonts w:ascii="Cambria" w:eastAsia="Cambria" w:hAnsi="Cambria" w:cs="Cambria"/>
          <w:spacing w:val="-2"/>
          <w:w w:val="113"/>
          <w:sz w:val="19"/>
          <w:szCs w:val="19"/>
        </w:rPr>
        <w:t>a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m</w:t>
      </w:r>
      <w:r>
        <w:rPr>
          <w:rFonts w:ascii="Cambria" w:eastAsia="Cambria" w:hAnsi="Cambria" w:cs="Cambria"/>
          <w:spacing w:val="-1"/>
          <w:w w:val="113"/>
          <w:sz w:val="19"/>
          <w:szCs w:val="19"/>
        </w:rPr>
        <w:t>p</w:t>
      </w:r>
      <w:r>
        <w:rPr>
          <w:rFonts w:ascii="Cambria" w:eastAsia="Cambria" w:hAnsi="Cambria" w:cs="Cambria"/>
          <w:w w:val="113"/>
          <w:sz w:val="19"/>
          <w:szCs w:val="19"/>
        </w:rPr>
        <w:t>us</w:t>
      </w:r>
      <w:proofErr w:type="spellEnd"/>
      <w:r>
        <w:rPr>
          <w:rFonts w:ascii="Cambria" w:eastAsia="Cambria" w:hAnsi="Cambria" w:cs="Cambria"/>
          <w:spacing w:val="9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II</w:t>
      </w:r>
      <w:r>
        <w:rPr>
          <w:rFonts w:ascii="Cambria" w:eastAsia="Cambria" w:hAnsi="Cambria" w:cs="Cambria"/>
          <w:spacing w:val="-3"/>
          <w:sz w:val="19"/>
          <w:szCs w:val="19"/>
        </w:rPr>
        <w:t>I</w:t>
      </w:r>
      <w:r>
        <w:rPr>
          <w:rFonts w:ascii="Cambria" w:eastAsia="Cambria" w:hAnsi="Cambria" w:cs="Cambria"/>
          <w:spacing w:val="1"/>
          <w:sz w:val="19"/>
          <w:szCs w:val="19"/>
        </w:rPr>
        <w:t>)</w:t>
      </w:r>
      <w:r>
        <w:rPr>
          <w:rFonts w:ascii="Cambria" w:eastAsia="Cambria" w:hAnsi="Cambria" w:cs="Cambria"/>
          <w:sz w:val="19"/>
          <w:szCs w:val="19"/>
        </w:rPr>
        <w:t xml:space="preserve">: </w:t>
      </w:r>
      <w:r>
        <w:rPr>
          <w:rFonts w:ascii="Cambria" w:eastAsia="Cambria" w:hAnsi="Cambria" w:cs="Cambria"/>
          <w:spacing w:val="10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w w:val="113"/>
          <w:sz w:val="19"/>
          <w:szCs w:val="19"/>
        </w:rPr>
        <w:t>P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a</w:t>
      </w:r>
      <w:r>
        <w:rPr>
          <w:rFonts w:ascii="Cambria" w:eastAsia="Cambria" w:hAnsi="Cambria" w:cs="Cambria"/>
          <w:spacing w:val="-6"/>
          <w:w w:val="113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n</w:t>
      </w:r>
      <w:r>
        <w:rPr>
          <w:rFonts w:ascii="Cambria" w:eastAsia="Cambria" w:hAnsi="Cambria" w:cs="Cambria"/>
          <w:w w:val="113"/>
          <w:sz w:val="19"/>
          <w:szCs w:val="19"/>
        </w:rPr>
        <w:t>g</w:t>
      </w:r>
      <w:r>
        <w:rPr>
          <w:rFonts w:ascii="Cambria" w:eastAsia="Cambria" w:hAnsi="Cambria" w:cs="Cambria"/>
          <w:spacing w:val="-2"/>
          <w:w w:val="113"/>
          <w:sz w:val="19"/>
          <w:szCs w:val="19"/>
        </w:rPr>
        <w:t>a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n</w:t>
      </w:r>
      <w:proofErr w:type="spellEnd"/>
      <w:r>
        <w:rPr>
          <w:rFonts w:ascii="Cambria" w:eastAsia="Cambria" w:hAnsi="Cambria" w:cs="Cambria"/>
          <w:w w:val="113"/>
          <w:sz w:val="19"/>
          <w:szCs w:val="19"/>
        </w:rPr>
        <w:t>,</w:t>
      </w:r>
      <w:r>
        <w:rPr>
          <w:rFonts w:ascii="Cambria" w:eastAsia="Cambria" w:hAnsi="Cambria" w:cs="Cambria"/>
          <w:spacing w:val="11"/>
          <w:w w:val="113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13"/>
          <w:sz w:val="19"/>
          <w:szCs w:val="19"/>
        </w:rPr>
        <w:t>M</w:t>
      </w:r>
      <w:r>
        <w:rPr>
          <w:rFonts w:ascii="Cambria" w:eastAsia="Cambria" w:hAnsi="Cambria" w:cs="Cambria"/>
          <w:spacing w:val="1"/>
          <w:w w:val="113"/>
          <w:sz w:val="19"/>
          <w:szCs w:val="19"/>
        </w:rPr>
        <w:t>a</w:t>
      </w:r>
      <w:r>
        <w:rPr>
          <w:rFonts w:ascii="Cambria" w:eastAsia="Cambria" w:hAnsi="Cambria" w:cs="Cambria"/>
          <w:spacing w:val="-4"/>
          <w:w w:val="113"/>
          <w:sz w:val="19"/>
          <w:szCs w:val="19"/>
        </w:rPr>
        <w:t>g</w:t>
      </w:r>
      <w:r>
        <w:rPr>
          <w:rFonts w:ascii="Cambria" w:eastAsia="Cambria" w:hAnsi="Cambria" w:cs="Cambria"/>
          <w:spacing w:val="4"/>
          <w:w w:val="113"/>
          <w:sz w:val="19"/>
          <w:szCs w:val="19"/>
        </w:rPr>
        <w:t>u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w</w:t>
      </w:r>
      <w:r>
        <w:rPr>
          <w:rFonts w:ascii="Cambria" w:eastAsia="Cambria" w:hAnsi="Cambria" w:cs="Cambria"/>
          <w:w w:val="113"/>
          <w:sz w:val="19"/>
          <w:szCs w:val="19"/>
        </w:rPr>
        <w:t>o</w:t>
      </w:r>
      <w:r>
        <w:rPr>
          <w:rFonts w:ascii="Cambria" w:eastAsia="Cambria" w:hAnsi="Cambria" w:cs="Cambria"/>
          <w:spacing w:val="-4"/>
          <w:w w:val="113"/>
          <w:sz w:val="19"/>
          <w:szCs w:val="19"/>
        </w:rPr>
        <w:t>h</w:t>
      </w:r>
      <w:r>
        <w:rPr>
          <w:rFonts w:ascii="Cambria" w:eastAsia="Cambria" w:hAnsi="Cambria" w:cs="Cambria"/>
          <w:spacing w:val="1"/>
          <w:w w:val="113"/>
          <w:sz w:val="19"/>
          <w:szCs w:val="19"/>
        </w:rPr>
        <w:t>a</w:t>
      </w:r>
      <w:r>
        <w:rPr>
          <w:rFonts w:ascii="Cambria" w:eastAsia="Cambria" w:hAnsi="Cambria" w:cs="Cambria"/>
          <w:spacing w:val="-2"/>
          <w:w w:val="113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j</w:t>
      </w:r>
      <w:r>
        <w:rPr>
          <w:rFonts w:ascii="Cambria" w:eastAsia="Cambria" w:hAnsi="Cambria" w:cs="Cambria"/>
          <w:w w:val="113"/>
          <w:sz w:val="19"/>
          <w:szCs w:val="19"/>
        </w:rPr>
        <w:t>o</w:t>
      </w:r>
      <w:proofErr w:type="spellEnd"/>
      <w:r>
        <w:rPr>
          <w:rFonts w:ascii="Cambria" w:eastAsia="Cambria" w:hAnsi="Cambria" w:cs="Cambria"/>
          <w:w w:val="113"/>
          <w:sz w:val="19"/>
          <w:szCs w:val="19"/>
        </w:rPr>
        <w:t>,</w:t>
      </w:r>
      <w:r>
        <w:rPr>
          <w:rFonts w:ascii="Cambria" w:eastAsia="Cambria" w:hAnsi="Cambria" w:cs="Cambria"/>
          <w:spacing w:val="12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13"/>
          <w:sz w:val="19"/>
          <w:szCs w:val="19"/>
        </w:rPr>
        <w:t>D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e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p</w:t>
      </w:r>
      <w:r>
        <w:rPr>
          <w:rFonts w:ascii="Cambria" w:eastAsia="Cambria" w:hAnsi="Cambria" w:cs="Cambria"/>
          <w:spacing w:val="-3"/>
          <w:w w:val="113"/>
          <w:sz w:val="19"/>
          <w:szCs w:val="19"/>
        </w:rPr>
        <w:t>o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k</w:t>
      </w:r>
      <w:r>
        <w:rPr>
          <w:rFonts w:ascii="Cambria" w:eastAsia="Cambria" w:hAnsi="Cambria" w:cs="Cambria"/>
          <w:w w:val="113"/>
          <w:sz w:val="19"/>
          <w:szCs w:val="19"/>
        </w:rPr>
        <w:t>,</w:t>
      </w:r>
      <w:r>
        <w:rPr>
          <w:rFonts w:ascii="Cambria" w:eastAsia="Cambria" w:hAnsi="Cambria" w:cs="Cambria"/>
          <w:spacing w:val="8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13"/>
          <w:sz w:val="19"/>
          <w:szCs w:val="19"/>
        </w:rPr>
        <w:t>S</w:t>
      </w:r>
      <w:r>
        <w:rPr>
          <w:rFonts w:ascii="Cambria" w:eastAsia="Cambria" w:hAnsi="Cambria" w:cs="Cambria"/>
          <w:spacing w:val="1"/>
          <w:w w:val="113"/>
          <w:sz w:val="19"/>
          <w:szCs w:val="19"/>
        </w:rPr>
        <w:t>l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e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m</w:t>
      </w:r>
      <w:r>
        <w:rPr>
          <w:rFonts w:ascii="Cambria" w:eastAsia="Cambria" w:hAnsi="Cambria" w:cs="Cambria"/>
          <w:spacing w:val="-2"/>
          <w:w w:val="113"/>
          <w:sz w:val="19"/>
          <w:szCs w:val="19"/>
        </w:rPr>
        <w:t>a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n</w:t>
      </w:r>
      <w:r>
        <w:rPr>
          <w:rFonts w:ascii="Cambria" w:eastAsia="Cambria" w:hAnsi="Cambria" w:cs="Cambria"/>
          <w:w w:val="113"/>
          <w:sz w:val="19"/>
          <w:szCs w:val="19"/>
        </w:rPr>
        <w:t>,</w:t>
      </w:r>
      <w:r>
        <w:rPr>
          <w:rFonts w:ascii="Cambria" w:eastAsia="Cambria" w:hAnsi="Cambria" w:cs="Cambria"/>
          <w:spacing w:val="11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4"/>
          <w:w w:val="113"/>
          <w:sz w:val="19"/>
          <w:szCs w:val="19"/>
        </w:rPr>
        <w:t>Y</w:t>
      </w:r>
      <w:r>
        <w:rPr>
          <w:rFonts w:ascii="Cambria" w:eastAsia="Cambria" w:hAnsi="Cambria" w:cs="Cambria"/>
          <w:w w:val="113"/>
          <w:sz w:val="19"/>
          <w:szCs w:val="19"/>
        </w:rPr>
        <w:t>o</w:t>
      </w:r>
      <w:r>
        <w:rPr>
          <w:rFonts w:ascii="Cambria" w:eastAsia="Cambria" w:hAnsi="Cambria" w:cs="Cambria"/>
          <w:spacing w:val="-3"/>
          <w:w w:val="113"/>
          <w:sz w:val="19"/>
          <w:szCs w:val="19"/>
        </w:rPr>
        <w:t>g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y</w:t>
      </w:r>
      <w:r>
        <w:rPr>
          <w:rFonts w:ascii="Cambria" w:eastAsia="Cambria" w:hAnsi="Cambria" w:cs="Cambria"/>
          <w:spacing w:val="1"/>
          <w:w w:val="113"/>
          <w:sz w:val="19"/>
          <w:szCs w:val="19"/>
        </w:rPr>
        <w:t>a</w:t>
      </w:r>
      <w:r>
        <w:rPr>
          <w:rFonts w:ascii="Cambria" w:eastAsia="Cambria" w:hAnsi="Cambria" w:cs="Cambria"/>
          <w:spacing w:val="-2"/>
          <w:w w:val="113"/>
          <w:sz w:val="19"/>
          <w:szCs w:val="19"/>
        </w:rPr>
        <w:t>k</w:t>
      </w:r>
      <w:r>
        <w:rPr>
          <w:rFonts w:ascii="Cambria" w:eastAsia="Cambria" w:hAnsi="Cambria" w:cs="Cambria"/>
          <w:spacing w:val="1"/>
          <w:w w:val="113"/>
          <w:sz w:val="19"/>
          <w:szCs w:val="19"/>
        </w:rPr>
        <w:t>a</w:t>
      </w:r>
      <w:r>
        <w:rPr>
          <w:rFonts w:ascii="Cambria" w:eastAsia="Cambria" w:hAnsi="Cambria" w:cs="Cambria"/>
          <w:spacing w:val="-2"/>
          <w:w w:val="113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t</w:t>
      </w:r>
      <w:r>
        <w:rPr>
          <w:rFonts w:ascii="Cambria" w:eastAsia="Cambria" w:hAnsi="Cambria" w:cs="Cambria"/>
          <w:w w:val="113"/>
          <w:sz w:val="19"/>
          <w:szCs w:val="19"/>
        </w:rPr>
        <w:t>a</w:t>
      </w:r>
      <w:r>
        <w:rPr>
          <w:rFonts w:ascii="Cambria" w:eastAsia="Cambria" w:hAnsi="Cambria" w:cs="Cambria"/>
          <w:spacing w:val="9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14"/>
          <w:sz w:val="19"/>
          <w:szCs w:val="19"/>
        </w:rPr>
        <w:t>5</w:t>
      </w:r>
      <w:r>
        <w:rPr>
          <w:rFonts w:ascii="Cambria" w:eastAsia="Cambria" w:hAnsi="Cambria" w:cs="Cambria"/>
          <w:spacing w:val="-1"/>
          <w:w w:val="114"/>
          <w:sz w:val="19"/>
          <w:szCs w:val="19"/>
        </w:rPr>
        <w:t>5</w:t>
      </w:r>
      <w:r>
        <w:rPr>
          <w:rFonts w:ascii="Cambria" w:eastAsia="Cambria" w:hAnsi="Cambria" w:cs="Cambria"/>
          <w:spacing w:val="3"/>
          <w:w w:val="114"/>
          <w:sz w:val="19"/>
          <w:szCs w:val="19"/>
        </w:rPr>
        <w:t>2</w:t>
      </w:r>
      <w:r>
        <w:rPr>
          <w:rFonts w:ascii="Cambria" w:eastAsia="Cambria" w:hAnsi="Cambria" w:cs="Cambria"/>
          <w:w w:val="114"/>
          <w:sz w:val="19"/>
          <w:szCs w:val="19"/>
        </w:rPr>
        <w:t>82</w:t>
      </w:r>
    </w:p>
    <w:p w14:paraId="0736FC70" w14:textId="77777777" w:rsidR="00AB7711" w:rsidRDefault="007B4432">
      <w:pPr>
        <w:spacing w:line="220" w:lineRule="exact"/>
        <w:ind w:left="3159" w:right="1378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pacing w:val="3"/>
          <w:w w:val="113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w w:val="113"/>
          <w:sz w:val="19"/>
          <w:szCs w:val="19"/>
        </w:rPr>
        <w:t>e</w:t>
      </w:r>
      <w:r>
        <w:rPr>
          <w:rFonts w:ascii="Cambria" w:eastAsia="Cambria" w:hAnsi="Cambria" w:cs="Cambria"/>
          <w:spacing w:val="-3"/>
          <w:w w:val="113"/>
          <w:sz w:val="19"/>
          <w:szCs w:val="19"/>
        </w:rPr>
        <w:t>l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p</w:t>
      </w:r>
      <w:r>
        <w:rPr>
          <w:rFonts w:ascii="Cambria" w:eastAsia="Cambria" w:hAnsi="Cambria" w:cs="Cambria"/>
          <w:w w:val="113"/>
          <w:sz w:val="19"/>
          <w:szCs w:val="19"/>
        </w:rPr>
        <w:t>.</w:t>
      </w:r>
      <w:r>
        <w:rPr>
          <w:rFonts w:ascii="Cambria" w:eastAsia="Cambria" w:hAnsi="Cambria" w:cs="Cambria"/>
          <w:spacing w:val="12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13"/>
          <w:sz w:val="19"/>
          <w:szCs w:val="19"/>
        </w:rPr>
        <w:t>(</w:t>
      </w:r>
      <w:r>
        <w:rPr>
          <w:rFonts w:ascii="Cambria" w:eastAsia="Cambria" w:hAnsi="Cambria" w:cs="Cambria"/>
          <w:w w:val="113"/>
          <w:sz w:val="19"/>
          <w:szCs w:val="19"/>
        </w:rPr>
        <w:t>0</w:t>
      </w:r>
      <w:r>
        <w:rPr>
          <w:rFonts w:ascii="Cambria" w:eastAsia="Cambria" w:hAnsi="Cambria" w:cs="Cambria"/>
          <w:spacing w:val="-1"/>
          <w:w w:val="113"/>
          <w:sz w:val="19"/>
          <w:szCs w:val="19"/>
        </w:rPr>
        <w:t>2</w:t>
      </w:r>
      <w:r>
        <w:rPr>
          <w:rFonts w:ascii="Cambria" w:eastAsia="Cambria" w:hAnsi="Cambria" w:cs="Cambria"/>
          <w:w w:val="113"/>
          <w:sz w:val="19"/>
          <w:szCs w:val="19"/>
        </w:rPr>
        <w:t>7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4</w:t>
      </w:r>
      <w:r>
        <w:rPr>
          <w:rFonts w:ascii="Cambria" w:eastAsia="Cambria" w:hAnsi="Cambria" w:cs="Cambria"/>
          <w:w w:val="113"/>
          <w:sz w:val="19"/>
          <w:szCs w:val="19"/>
        </w:rPr>
        <w:t>)</w:t>
      </w:r>
      <w:r>
        <w:rPr>
          <w:rFonts w:ascii="Cambria" w:eastAsia="Cambria" w:hAnsi="Cambria" w:cs="Cambria"/>
          <w:spacing w:val="8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13"/>
          <w:sz w:val="19"/>
          <w:szCs w:val="19"/>
        </w:rPr>
        <w:t>8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8</w:t>
      </w:r>
      <w:r>
        <w:rPr>
          <w:rFonts w:ascii="Cambria" w:eastAsia="Cambria" w:hAnsi="Cambria" w:cs="Cambria"/>
          <w:w w:val="113"/>
          <w:sz w:val="19"/>
          <w:szCs w:val="19"/>
        </w:rPr>
        <w:t>3</w:t>
      </w:r>
      <w:r>
        <w:rPr>
          <w:rFonts w:ascii="Cambria" w:eastAsia="Cambria" w:hAnsi="Cambria" w:cs="Cambria"/>
          <w:spacing w:val="-1"/>
          <w:w w:val="113"/>
          <w:sz w:val="19"/>
          <w:szCs w:val="19"/>
        </w:rPr>
        <w:t>0</w:t>
      </w:r>
      <w:r>
        <w:rPr>
          <w:rFonts w:ascii="Cambria" w:eastAsia="Cambria" w:hAnsi="Cambria" w:cs="Cambria"/>
          <w:w w:val="113"/>
          <w:sz w:val="19"/>
          <w:szCs w:val="19"/>
        </w:rPr>
        <w:t>3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7</w:t>
      </w:r>
      <w:r>
        <w:rPr>
          <w:rFonts w:ascii="Cambria" w:eastAsia="Cambria" w:hAnsi="Cambria" w:cs="Cambria"/>
          <w:w w:val="113"/>
          <w:sz w:val="19"/>
          <w:szCs w:val="19"/>
        </w:rPr>
        <w:t>,</w:t>
      </w:r>
      <w:r>
        <w:rPr>
          <w:rFonts w:ascii="Cambria" w:eastAsia="Cambria" w:hAnsi="Cambria" w:cs="Cambria"/>
          <w:spacing w:val="15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13"/>
          <w:sz w:val="19"/>
          <w:szCs w:val="19"/>
        </w:rPr>
        <w:t>8</w:t>
      </w:r>
      <w:r>
        <w:rPr>
          <w:rFonts w:ascii="Cambria" w:eastAsia="Cambria" w:hAnsi="Cambria" w:cs="Cambria"/>
          <w:spacing w:val="-1"/>
          <w:w w:val="113"/>
          <w:sz w:val="19"/>
          <w:szCs w:val="19"/>
        </w:rPr>
        <w:t>8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3</w:t>
      </w:r>
      <w:r>
        <w:rPr>
          <w:rFonts w:ascii="Cambria" w:eastAsia="Cambria" w:hAnsi="Cambria" w:cs="Cambria"/>
          <w:w w:val="113"/>
          <w:sz w:val="19"/>
          <w:szCs w:val="19"/>
        </w:rPr>
        <w:t>9</w:t>
      </w:r>
      <w:r>
        <w:rPr>
          <w:rFonts w:ascii="Cambria" w:eastAsia="Cambria" w:hAnsi="Cambria" w:cs="Cambria"/>
          <w:spacing w:val="-1"/>
          <w:w w:val="113"/>
          <w:sz w:val="19"/>
          <w:szCs w:val="19"/>
        </w:rPr>
        <w:t>6</w:t>
      </w:r>
      <w:r>
        <w:rPr>
          <w:rFonts w:ascii="Cambria" w:eastAsia="Cambria" w:hAnsi="Cambria" w:cs="Cambria"/>
          <w:w w:val="113"/>
          <w:sz w:val="19"/>
          <w:szCs w:val="19"/>
        </w:rPr>
        <w:t>8</w:t>
      </w:r>
      <w:r>
        <w:rPr>
          <w:rFonts w:ascii="Cambria" w:eastAsia="Cambria" w:hAnsi="Cambria" w:cs="Cambria"/>
          <w:spacing w:val="11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3"/>
          <w:sz w:val="19"/>
          <w:szCs w:val="19"/>
        </w:rPr>
        <w:t>F</w:t>
      </w:r>
      <w:r>
        <w:rPr>
          <w:rFonts w:ascii="Cambria" w:eastAsia="Cambria" w:hAnsi="Cambria" w:cs="Cambria"/>
          <w:spacing w:val="-2"/>
          <w:sz w:val="19"/>
          <w:szCs w:val="19"/>
        </w:rPr>
        <w:t>a</w:t>
      </w:r>
      <w:r>
        <w:rPr>
          <w:rFonts w:ascii="Cambria" w:eastAsia="Cambria" w:hAnsi="Cambria" w:cs="Cambria"/>
          <w:spacing w:val="3"/>
          <w:sz w:val="19"/>
          <w:szCs w:val="19"/>
        </w:rPr>
        <w:t>x</w:t>
      </w:r>
      <w:r>
        <w:rPr>
          <w:rFonts w:ascii="Cambria" w:eastAsia="Cambria" w:hAnsi="Cambria" w:cs="Cambria"/>
          <w:sz w:val="19"/>
          <w:szCs w:val="19"/>
        </w:rPr>
        <w:t xml:space="preserve">. </w:t>
      </w:r>
      <w:r>
        <w:rPr>
          <w:rFonts w:ascii="Cambria" w:eastAsia="Cambria" w:hAnsi="Cambria" w:cs="Cambria"/>
          <w:spacing w:val="1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13"/>
          <w:sz w:val="19"/>
          <w:szCs w:val="19"/>
        </w:rPr>
        <w:t>(</w:t>
      </w:r>
      <w:r>
        <w:rPr>
          <w:rFonts w:ascii="Cambria" w:eastAsia="Cambria" w:hAnsi="Cambria" w:cs="Cambria"/>
          <w:w w:val="113"/>
          <w:sz w:val="19"/>
          <w:szCs w:val="19"/>
        </w:rPr>
        <w:t>0</w:t>
      </w:r>
      <w:r>
        <w:rPr>
          <w:rFonts w:ascii="Cambria" w:eastAsia="Cambria" w:hAnsi="Cambria" w:cs="Cambria"/>
          <w:spacing w:val="-1"/>
          <w:w w:val="113"/>
          <w:sz w:val="19"/>
          <w:szCs w:val="19"/>
        </w:rPr>
        <w:t>2</w:t>
      </w:r>
      <w:r>
        <w:rPr>
          <w:rFonts w:ascii="Cambria" w:eastAsia="Cambria" w:hAnsi="Cambria" w:cs="Cambria"/>
          <w:w w:val="113"/>
          <w:sz w:val="19"/>
          <w:szCs w:val="19"/>
        </w:rPr>
        <w:t>7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4</w:t>
      </w:r>
      <w:r>
        <w:rPr>
          <w:rFonts w:ascii="Cambria" w:eastAsia="Cambria" w:hAnsi="Cambria" w:cs="Cambria"/>
          <w:w w:val="113"/>
          <w:sz w:val="19"/>
          <w:szCs w:val="19"/>
        </w:rPr>
        <w:t>)</w:t>
      </w:r>
      <w:r>
        <w:rPr>
          <w:rFonts w:ascii="Cambria" w:eastAsia="Cambria" w:hAnsi="Cambria" w:cs="Cambria"/>
          <w:spacing w:val="8"/>
          <w:w w:val="113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13"/>
          <w:sz w:val="19"/>
          <w:szCs w:val="19"/>
        </w:rPr>
        <w:t>8</w:t>
      </w:r>
      <w:r>
        <w:rPr>
          <w:rFonts w:ascii="Cambria" w:eastAsia="Cambria" w:hAnsi="Cambria" w:cs="Cambria"/>
          <w:spacing w:val="-1"/>
          <w:w w:val="113"/>
          <w:sz w:val="19"/>
          <w:szCs w:val="19"/>
        </w:rPr>
        <w:t>8</w:t>
      </w:r>
      <w:r>
        <w:rPr>
          <w:rFonts w:ascii="Cambria" w:eastAsia="Cambria" w:hAnsi="Cambria" w:cs="Cambria"/>
          <w:spacing w:val="3"/>
          <w:w w:val="113"/>
          <w:sz w:val="19"/>
          <w:szCs w:val="19"/>
        </w:rPr>
        <w:t>6</w:t>
      </w:r>
      <w:r>
        <w:rPr>
          <w:rFonts w:ascii="Cambria" w:eastAsia="Cambria" w:hAnsi="Cambria" w:cs="Cambria"/>
          <w:w w:val="113"/>
          <w:sz w:val="19"/>
          <w:szCs w:val="19"/>
        </w:rPr>
        <w:t>5</w:t>
      </w:r>
      <w:r>
        <w:rPr>
          <w:rFonts w:ascii="Cambria" w:eastAsia="Cambria" w:hAnsi="Cambria" w:cs="Cambria"/>
          <w:spacing w:val="-1"/>
          <w:w w:val="113"/>
          <w:sz w:val="19"/>
          <w:szCs w:val="19"/>
        </w:rPr>
        <w:t>2</w:t>
      </w:r>
      <w:r>
        <w:rPr>
          <w:rFonts w:ascii="Cambria" w:eastAsia="Cambria" w:hAnsi="Cambria" w:cs="Cambria"/>
          <w:w w:val="113"/>
          <w:sz w:val="19"/>
          <w:szCs w:val="19"/>
        </w:rPr>
        <w:t>9</w:t>
      </w:r>
      <w:r>
        <w:rPr>
          <w:rFonts w:ascii="Cambria" w:eastAsia="Cambria" w:hAnsi="Cambria" w:cs="Cambria"/>
          <w:spacing w:val="23"/>
          <w:w w:val="113"/>
          <w:sz w:val="19"/>
          <w:szCs w:val="19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pacing w:val="-1"/>
          <w:sz w:val="19"/>
          <w:szCs w:val="19"/>
        </w:rPr>
        <w:t>x</w:t>
      </w:r>
      <w:r>
        <w:rPr>
          <w:rFonts w:ascii="Cambria" w:eastAsia="Cambria" w:hAnsi="Cambria" w:cs="Cambria"/>
          <w:sz w:val="19"/>
          <w:szCs w:val="19"/>
        </w:rPr>
        <w:t>t</w:t>
      </w:r>
      <w:proofErr w:type="spellEnd"/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14"/>
          <w:sz w:val="19"/>
          <w:szCs w:val="19"/>
        </w:rPr>
        <w:t>2</w:t>
      </w:r>
      <w:r>
        <w:rPr>
          <w:rFonts w:ascii="Cambria" w:eastAsia="Cambria" w:hAnsi="Cambria" w:cs="Cambria"/>
          <w:spacing w:val="-1"/>
          <w:w w:val="114"/>
          <w:sz w:val="19"/>
          <w:szCs w:val="19"/>
        </w:rPr>
        <w:t>3</w:t>
      </w:r>
      <w:r>
        <w:rPr>
          <w:rFonts w:ascii="Cambria" w:eastAsia="Cambria" w:hAnsi="Cambria" w:cs="Cambria"/>
          <w:spacing w:val="3"/>
          <w:w w:val="114"/>
          <w:sz w:val="19"/>
          <w:szCs w:val="19"/>
        </w:rPr>
        <w:t>3</w:t>
      </w:r>
      <w:r>
        <w:rPr>
          <w:rFonts w:ascii="Cambria" w:eastAsia="Cambria" w:hAnsi="Cambria" w:cs="Cambria"/>
          <w:w w:val="114"/>
          <w:sz w:val="19"/>
          <w:szCs w:val="19"/>
        </w:rPr>
        <w:t>3</w:t>
      </w:r>
      <w:proofErr w:type="gramEnd"/>
    </w:p>
    <w:p w14:paraId="637F1A38" w14:textId="77777777" w:rsidR="00AB7711" w:rsidRDefault="00000000">
      <w:pPr>
        <w:spacing w:before="1" w:line="200" w:lineRule="exact"/>
        <w:ind w:left="2627" w:right="851"/>
        <w:jc w:val="center"/>
        <w:rPr>
          <w:rFonts w:ascii="Cambria" w:eastAsia="Cambria" w:hAnsi="Cambria" w:cs="Cambria"/>
          <w:sz w:val="19"/>
          <w:szCs w:val="19"/>
        </w:rPr>
      </w:pPr>
      <w:r>
        <w:pict w14:anchorId="183D425E">
          <v:group id="_x0000_s1026" style="position:absolute;left:0;text-align:left;margin-left:56.35pt;margin-top:23pt;width:497.5pt;height:4.1pt;z-index:-251659264;mso-position-horizontal-relative:page" coordorigin="1127,460" coordsize="9950,82">
            <v:shape id="_x0000_s1028" style="position:absolute;left:1152;top:533;width:9900;height:0" coordorigin="1152,533" coordsize="9900,0" path="m1152,533r9900,e" filled="f" strokeweight=".9pt">
              <v:path arrowok="t"/>
            </v:shape>
            <v:shape id="_x0000_s1027" style="position:absolute;left:1152;top:485;width:9900;height:0" coordorigin="1152,485" coordsize="9900,0" path="m1152,485r9900,e" filled="f" strokeweight="2.5pt">
              <v:path arrowok="t"/>
            </v:shape>
            <w10:wrap anchorx="page"/>
          </v:group>
        </w:pict>
      </w:r>
      <w:r w:rsidR="007B4432">
        <w:rPr>
          <w:rFonts w:ascii="Cambria" w:eastAsia="Cambria" w:hAnsi="Cambria" w:cs="Cambria"/>
          <w:spacing w:val="3"/>
          <w:w w:val="113"/>
          <w:position w:val="-1"/>
          <w:sz w:val="19"/>
          <w:szCs w:val="19"/>
        </w:rPr>
        <w:t>W</w:t>
      </w:r>
      <w:r w:rsidR="007B4432">
        <w:rPr>
          <w:rFonts w:ascii="Cambria" w:eastAsia="Cambria" w:hAnsi="Cambria" w:cs="Cambria"/>
          <w:spacing w:val="2"/>
          <w:w w:val="113"/>
          <w:position w:val="-1"/>
          <w:sz w:val="19"/>
          <w:szCs w:val="19"/>
        </w:rPr>
        <w:t>e</w:t>
      </w:r>
      <w:r w:rsidR="007B4432">
        <w:rPr>
          <w:rFonts w:ascii="Cambria" w:eastAsia="Cambria" w:hAnsi="Cambria" w:cs="Cambria"/>
          <w:spacing w:val="-3"/>
          <w:w w:val="113"/>
          <w:position w:val="-1"/>
          <w:sz w:val="19"/>
          <w:szCs w:val="19"/>
        </w:rPr>
        <w:t>b</w:t>
      </w:r>
      <w:r w:rsidR="007B4432">
        <w:rPr>
          <w:rFonts w:ascii="Cambria" w:eastAsia="Cambria" w:hAnsi="Cambria" w:cs="Cambria"/>
          <w:spacing w:val="2"/>
          <w:w w:val="113"/>
          <w:position w:val="-1"/>
          <w:sz w:val="19"/>
          <w:szCs w:val="19"/>
        </w:rPr>
        <w:t>s</w:t>
      </w:r>
      <w:r w:rsidR="007B4432">
        <w:rPr>
          <w:rFonts w:ascii="Cambria" w:eastAsia="Cambria" w:hAnsi="Cambria" w:cs="Cambria"/>
          <w:w w:val="113"/>
          <w:position w:val="-1"/>
          <w:sz w:val="19"/>
          <w:szCs w:val="19"/>
        </w:rPr>
        <w:t>i</w:t>
      </w:r>
      <w:r w:rsidR="007B4432">
        <w:rPr>
          <w:rFonts w:ascii="Cambria" w:eastAsia="Cambria" w:hAnsi="Cambria" w:cs="Cambria"/>
          <w:spacing w:val="2"/>
          <w:w w:val="113"/>
          <w:position w:val="-1"/>
          <w:sz w:val="19"/>
          <w:szCs w:val="19"/>
        </w:rPr>
        <w:t>t</w:t>
      </w:r>
      <w:r w:rsidR="007B4432">
        <w:rPr>
          <w:rFonts w:ascii="Cambria" w:eastAsia="Cambria" w:hAnsi="Cambria" w:cs="Cambria"/>
          <w:spacing w:val="-2"/>
          <w:w w:val="113"/>
          <w:position w:val="-1"/>
          <w:sz w:val="19"/>
          <w:szCs w:val="19"/>
        </w:rPr>
        <w:t>e</w:t>
      </w:r>
      <w:r w:rsidR="007B4432">
        <w:rPr>
          <w:rFonts w:ascii="Cambria" w:eastAsia="Cambria" w:hAnsi="Cambria" w:cs="Cambria"/>
          <w:w w:val="113"/>
          <w:position w:val="-1"/>
          <w:sz w:val="19"/>
          <w:szCs w:val="19"/>
        </w:rPr>
        <w:t>;</w:t>
      </w:r>
      <w:r w:rsidR="007B4432">
        <w:rPr>
          <w:rFonts w:ascii="Cambria" w:eastAsia="Cambria" w:hAnsi="Cambria" w:cs="Cambria"/>
          <w:spacing w:val="3"/>
          <w:w w:val="113"/>
          <w:position w:val="-1"/>
          <w:sz w:val="19"/>
          <w:szCs w:val="19"/>
        </w:rPr>
        <w:t xml:space="preserve"> </w:t>
      </w:r>
      <w:hyperlink r:id="rId6">
        <w:r w:rsidR="007B4432">
          <w:rPr>
            <w:rFonts w:ascii="Cambria" w:eastAsia="Cambria" w:hAnsi="Cambria" w:cs="Cambria"/>
            <w:color w:val="0000FF"/>
            <w:spacing w:val="3"/>
            <w:w w:val="113"/>
            <w:position w:val="-1"/>
            <w:sz w:val="19"/>
            <w:szCs w:val="19"/>
          </w:rPr>
          <w:t>w</w:t>
        </w:r>
        <w:r w:rsidR="007B4432">
          <w:rPr>
            <w:rFonts w:ascii="Cambria" w:eastAsia="Cambria" w:hAnsi="Cambria" w:cs="Cambria"/>
            <w:color w:val="0000FF"/>
            <w:w w:val="113"/>
            <w:position w:val="-1"/>
            <w:sz w:val="19"/>
            <w:szCs w:val="19"/>
          </w:rPr>
          <w:t>w</w:t>
        </w:r>
        <w:r w:rsidR="007B4432">
          <w:rPr>
            <w:rFonts w:ascii="Cambria" w:eastAsia="Cambria" w:hAnsi="Cambria" w:cs="Cambria"/>
            <w:color w:val="0000FF"/>
            <w:spacing w:val="3"/>
            <w:w w:val="113"/>
            <w:position w:val="-1"/>
            <w:sz w:val="19"/>
            <w:szCs w:val="19"/>
          </w:rPr>
          <w:t>w</w:t>
        </w:r>
        <w:r w:rsidR="007B4432">
          <w:rPr>
            <w:rFonts w:ascii="Cambria" w:eastAsia="Cambria" w:hAnsi="Cambria" w:cs="Cambria"/>
            <w:color w:val="0000FF"/>
            <w:spacing w:val="-6"/>
            <w:w w:val="113"/>
            <w:position w:val="-1"/>
            <w:sz w:val="19"/>
            <w:szCs w:val="19"/>
          </w:rPr>
          <w:t>.</w:t>
        </w:r>
        <w:r w:rsidR="007B4432">
          <w:rPr>
            <w:rFonts w:ascii="Cambria" w:eastAsia="Cambria" w:hAnsi="Cambria" w:cs="Cambria"/>
            <w:color w:val="0000FF"/>
            <w:spacing w:val="4"/>
            <w:w w:val="113"/>
            <w:position w:val="-1"/>
            <w:sz w:val="19"/>
            <w:szCs w:val="19"/>
          </w:rPr>
          <w:t>u</w:t>
        </w:r>
        <w:r w:rsidR="007B4432">
          <w:rPr>
            <w:rFonts w:ascii="Cambria" w:eastAsia="Cambria" w:hAnsi="Cambria" w:cs="Cambria"/>
            <w:color w:val="0000FF"/>
            <w:spacing w:val="-1"/>
            <w:w w:val="113"/>
            <w:position w:val="-1"/>
            <w:sz w:val="19"/>
            <w:szCs w:val="19"/>
          </w:rPr>
          <w:t>s</w:t>
        </w:r>
        <w:r w:rsidR="007B4432">
          <w:rPr>
            <w:rFonts w:ascii="Cambria" w:eastAsia="Cambria" w:hAnsi="Cambria" w:cs="Cambria"/>
            <w:color w:val="0000FF"/>
            <w:spacing w:val="3"/>
            <w:w w:val="113"/>
            <w:position w:val="-1"/>
            <w:sz w:val="19"/>
            <w:szCs w:val="19"/>
          </w:rPr>
          <w:t>d</w:t>
        </w:r>
        <w:r w:rsidR="007B4432">
          <w:rPr>
            <w:rFonts w:ascii="Cambria" w:eastAsia="Cambria" w:hAnsi="Cambria" w:cs="Cambria"/>
            <w:color w:val="0000FF"/>
            <w:w w:val="113"/>
            <w:position w:val="-1"/>
            <w:sz w:val="19"/>
            <w:szCs w:val="19"/>
          </w:rPr>
          <w:t>.</w:t>
        </w:r>
        <w:r w:rsidR="007B4432">
          <w:rPr>
            <w:rFonts w:ascii="Cambria" w:eastAsia="Cambria" w:hAnsi="Cambria" w:cs="Cambria"/>
            <w:color w:val="0000FF"/>
            <w:spacing w:val="1"/>
            <w:w w:val="113"/>
            <w:position w:val="-1"/>
            <w:sz w:val="19"/>
            <w:szCs w:val="19"/>
          </w:rPr>
          <w:t>a</w:t>
        </w:r>
        <w:r w:rsidR="007B4432">
          <w:rPr>
            <w:rFonts w:ascii="Cambria" w:eastAsia="Cambria" w:hAnsi="Cambria" w:cs="Cambria"/>
            <w:color w:val="0000FF"/>
            <w:w w:val="113"/>
            <w:position w:val="-1"/>
            <w:sz w:val="19"/>
            <w:szCs w:val="19"/>
          </w:rPr>
          <w:t>c.</w:t>
        </w:r>
        <w:r w:rsidR="007B4432">
          <w:rPr>
            <w:rFonts w:ascii="Cambria" w:eastAsia="Cambria" w:hAnsi="Cambria" w:cs="Cambria"/>
            <w:color w:val="0000FF"/>
            <w:spacing w:val="-1"/>
            <w:w w:val="113"/>
            <w:position w:val="-1"/>
            <w:sz w:val="19"/>
            <w:szCs w:val="19"/>
          </w:rPr>
          <w:t>i</w:t>
        </w:r>
        <w:r w:rsidR="007B4432">
          <w:rPr>
            <w:rFonts w:ascii="Cambria" w:eastAsia="Cambria" w:hAnsi="Cambria" w:cs="Cambria"/>
            <w:color w:val="0000FF"/>
            <w:spacing w:val="3"/>
            <w:w w:val="113"/>
            <w:position w:val="-1"/>
            <w:sz w:val="19"/>
            <w:szCs w:val="19"/>
          </w:rPr>
          <w:t>d</w:t>
        </w:r>
        <w:r w:rsidR="007B4432">
          <w:rPr>
            <w:rFonts w:ascii="Cambria" w:eastAsia="Cambria" w:hAnsi="Cambria" w:cs="Cambria"/>
            <w:color w:val="0000FF"/>
            <w:spacing w:val="-3"/>
            <w:w w:val="113"/>
            <w:position w:val="-1"/>
            <w:sz w:val="19"/>
            <w:szCs w:val="19"/>
          </w:rPr>
          <w:t>/</w:t>
        </w:r>
        <w:r w:rsidR="007B4432">
          <w:rPr>
            <w:rFonts w:ascii="Cambria" w:eastAsia="Cambria" w:hAnsi="Cambria" w:cs="Cambria"/>
            <w:color w:val="0000FF"/>
            <w:spacing w:val="2"/>
            <w:w w:val="113"/>
            <w:position w:val="-1"/>
            <w:sz w:val="19"/>
            <w:szCs w:val="19"/>
          </w:rPr>
          <w:t>f</w:t>
        </w:r>
        <w:r w:rsidR="007B4432">
          <w:rPr>
            <w:rFonts w:ascii="Cambria" w:eastAsia="Cambria" w:hAnsi="Cambria" w:cs="Cambria"/>
            <w:color w:val="0000FF"/>
            <w:spacing w:val="-2"/>
            <w:w w:val="113"/>
            <w:position w:val="-1"/>
            <w:sz w:val="19"/>
            <w:szCs w:val="19"/>
          </w:rPr>
          <w:t>a</w:t>
        </w:r>
        <w:r w:rsidR="007B4432">
          <w:rPr>
            <w:rFonts w:ascii="Cambria" w:eastAsia="Cambria" w:hAnsi="Cambria" w:cs="Cambria"/>
            <w:color w:val="0000FF"/>
            <w:spacing w:val="2"/>
            <w:w w:val="113"/>
            <w:position w:val="-1"/>
            <w:sz w:val="19"/>
            <w:szCs w:val="19"/>
          </w:rPr>
          <w:t>k</w:t>
        </w:r>
        <w:r w:rsidR="007B4432">
          <w:rPr>
            <w:rFonts w:ascii="Cambria" w:eastAsia="Cambria" w:hAnsi="Cambria" w:cs="Cambria"/>
            <w:color w:val="0000FF"/>
            <w:w w:val="113"/>
            <w:position w:val="-1"/>
            <w:sz w:val="19"/>
            <w:szCs w:val="19"/>
          </w:rPr>
          <w:t>ul</w:t>
        </w:r>
        <w:r w:rsidR="007B4432">
          <w:rPr>
            <w:rFonts w:ascii="Cambria" w:eastAsia="Cambria" w:hAnsi="Cambria" w:cs="Cambria"/>
            <w:color w:val="0000FF"/>
            <w:spacing w:val="2"/>
            <w:w w:val="113"/>
            <w:position w:val="-1"/>
            <w:sz w:val="19"/>
            <w:szCs w:val="19"/>
          </w:rPr>
          <w:t>t</w:t>
        </w:r>
        <w:r w:rsidR="007B4432">
          <w:rPr>
            <w:rFonts w:ascii="Cambria" w:eastAsia="Cambria" w:hAnsi="Cambria" w:cs="Cambria"/>
            <w:color w:val="0000FF"/>
            <w:spacing w:val="-2"/>
            <w:w w:val="113"/>
            <w:position w:val="-1"/>
            <w:sz w:val="19"/>
            <w:szCs w:val="19"/>
          </w:rPr>
          <w:t>a</w:t>
        </w:r>
        <w:r w:rsidR="007B4432">
          <w:rPr>
            <w:rFonts w:ascii="Cambria" w:eastAsia="Cambria" w:hAnsi="Cambria" w:cs="Cambria"/>
            <w:color w:val="0000FF"/>
            <w:spacing w:val="2"/>
            <w:w w:val="113"/>
            <w:position w:val="-1"/>
            <w:sz w:val="19"/>
            <w:szCs w:val="19"/>
          </w:rPr>
          <w:t>s</w:t>
        </w:r>
        <w:r w:rsidR="007B4432">
          <w:rPr>
            <w:rFonts w:ascii="Cambria" w:eastAsia="Cambria" w:hAnsi="Cambria" w:cs="Cambria"/>
            <w:color w:val="0000FF"/>
            <w:spacing w:val="-3"/>
            <w:w w:val="113"/>
            <w:position w:val="-1"/>
            <w:sz w:val="19"/>
            <w:szCs w:val="19"/>
          </w:rPr>
          <w:t>/</w:t>
        </w:r>
        <w:r w:rsidR="007B4432">
          <w:rPr>
            <w:rFonts w:ascii="Cambria" w:eastAsia="Cambria" w:hAnsi="Cambria" w:cs="Cambria"/>
            <w:color w:val="0000FF"/>
            <w:spacing w:val="2"/>
            <w:w w:val="113"/>
            <w:position w:val="-1"/>
            <w:sz w:val="19"/>
            <w:szCs w:val="19"/>
          </w:rPr>
          <w:t>f</w:t>
        </w:r>
        <w:r w:rsidR="007B4432">
          <w:rPr>
            <w:rFonts w:ascii="Cambria" w:eastAsia="Cambria" w:hAnsi="Cambria" w:cs="Cambria"/>
            <w:color w:val="0000FF"/>
            <w:spacing w:val="1"/>
            <w:w w:val="113"/>
            <w:position w:val="-1"/>
            <w:sz w:val="19"/>
            <w:szCs w:val="19"/>
          </w:rPr>
          <w:t>a</w:t>
        </w:r>
        <w:r w:rsidR="007B4432">
          <w:rPr>
            <w:rFonts w:ascii="Cambria" w:eastAsia="Cambria" w:hAnsi="Cambria" w:cs="Cambria"/>
            <w:color w:val="0000FF"/>
            <w:spacing w:val="-2"/>
            <w:w w:val="113"/>
            <w:position w:val="-1"/>
            <w:sz w:val="19"/>
            <w:szCs w:val="19"/>
          </w:rPr>
          <w:t>r</w:t>
        </w:r>
        <w:r w:rsidR="007B4432">
          <w:rPr>
            <w:rFonts w:ascii="Cambria" w:eastAsia="Cambria" w:hAnsi="Cambria" w:cs="Cambria"/>
            <w:color w:val="0000FF"/>
            <w:spacing w:val="3"/>
            <w:w w:val="113"/>
            <w:position w:val="-1"/>
            <w:sz w:val="19"/>
            <w:szCs w:val="19"/>
          </w:rPr>
          <w:t>m</w:t>
        </w:r>
        <w:r w:rsidR="007B4432">
          <w:rPr>
            <w:rFonts w:ascii="Cambria" w:eastAsia="Cambria" w:hAnsi="Cambria" w:cs="Cambria"/>
            <w:color w:val="0000FF"/>
            <w:spacing w:val="-2"/>
            <w:w w:val="113"/>
            <w:position w:val="-1"/>
            <w:sz w:val="19"/>
            <w:szCs w:val="19"/>
          </w:rPr>
          <w:t>a</w:t>
        </w:r>
        <w:r w:rsidR="007B4432">
          <w:rPr>
            <w:rFonts w:ascii="Cambria" w:eastAsia="Cambria" w:hAnsi="Cambria" w:cs="Cambria"/>
            <w:color w:val="0000FF"/>
            <w:spacing w:val="2"/>
            <w:w w:val="113"/>
            <w:position w:val="-1"/>
            <w:sz w:val="19"/>
            <w:szCs w:val="19"/>
          </w:rPr>
          <w:t>s</w:t>
        </w:r>
        <w:r w:rsidR="007B4432">
          <w:rPr>
            <w:rFonts w:ascii="Cambria" w:eastAsia="Cambria" w:hAnsi="Cambria" w:cs="Cambria"/>
            <w:color w:val="0000FF"/>
            <w:spacing w:val="4"/>
            <w:w w:val="113"/>
            <w:position w:val="-1"/>
            <w:sz w:val="19"/>
            <w:szCs w:val="19"/>
          </w:rPr>
          <w:t>i</w:t>
        </w:r>
        <w:r w:rsidR="007B4432">
          <w:rPr>
            <w:rFonts w:ascii="Cambria" w:eastAsia="Cambria" w:hAnsi="Cambria" w:cs="Cambria"/>
            <w:color w:val="000000"/>
            <w:w w:val="113"/>
            <w:position w:val="-1"/>
            <w:sz w:val="19"/>
            <w:szCs w:val="19"/>
          </w:rPr>
          <w:t>;</w:t>
        </w:r>
        <w:r w:rsidR="007B4432">
          <w:rPr>
            <w:rFonts w:ascii="Cambria" w:eastAsia="Cambria" w:hAnsi="Cambria" w:cs="Cambria"/>
            <w:color w:val="000000"/>
            <w:spacing w:val="24"/>
            <w:w w:val="113"/>
            <w:position w:val="-1"/>
            <w:sz w:val="19"/>
            <w:szCs w:val="19"/>
          </w:rPr>
          <w:t xml:space="preserve"> </w:t>
        </w:r>
        <w:r w:rsidR="007B4432">
          <w:rPr>
            <w:rFonts w:ascii="Cambria" w:eastAsia="Cambria" w:hAnsi="Cambria" w:cs="Cambria"/>
            <w:color w:val="000000"/>
            <w:spacing w:val="3"/>
            <w:w w:val="113"/>
            <w:position w:val="-1"/>
            <w:sz w:val="19"/>
            <w:szCs w:val="19"/>
          </w:rPr>
          <w:t>E</w:t>
        </w:r>
      </w:hyperlink>
      <w:r w:rsidR="007B4432">
        <w:rPr>
          <w:rFonts w:ascii="Cambria" w:eastAsia="Cambria" w:hAnsi="Cambria" w:cs="Cambria"/>
          <w:color w:val="000000"/>
          <w:spacing w:val="3"/>
          <w:w w:val="113"/>
          <w:position w:val="-1"/>
          <w:sz w:val="19"/>
          <w:szCs w:val="19"/>
        </w:rPr>
        <w:t>m</w:t>
      </w:r>
      <w:r w:rsidR="007B4432">
        <w:rPr>
          <w:rFonts w:ascii="Cambria" w:eastAsia="Cambria" w:hAnsi="Cambria" w:cs="Cambria"/>
          <w:color w:val="000000"/>
          <w:spacing w:val="1"/>
          <w:w w:val="113"/>
          <w:position w:val="-1"/>
          <w:sz w:val="19"/>
          <w:szCs w:val="19"/>
        </w:rPr>
        <w:t>a</w:t>
      </w:r>
      <w:r w:rsidR="007B4432">
        <w:rPr>
          <w:rFonts w:ascii="Cambria" w:eastAsia="Cambria" w:hAnsi="Cambria" w:cs="Cambria"/>
          <w:color w:val="000000"/>
          <w:w w:val="113"/>
          <w:position w:val="-1"/>
          <w:sz w:val="19"/>
          <w:szCs w:val="19"/>
        </w:rPr>
        <w:t>i</w:t>
      </w:r>
      <w:r w:rsidR="007B4432">
        <w:rPr>
          <w:rFonts w:ascii="Cambria" w:eastAsia="Cambria" w:hAnsi="Cambria" w:cs="Cambria"/>
          <w:color w:val="000000"/>
          <w:spacing w:val="-4"/>
          <w:w w:val="113"/>
          <w:position w:val="-1"/>
          <w:sz w:val="19"/>
          <w:szCs w:val="19"/>
        </w:rPr>
        <w:t>l</w:t>
      </w:r>
      <w:r w:rsidR="007B4432">
        <w:rPr>
          <w:rFonts w:ascii="Cambria" w:eastAsia="Cambria" w:hAnsi="Cambria" w:cs="Cambria"/>
          <w:color w:val="000000"/>
          <w:w w:val="113"/>
          <w:position w:val="-1"/>
          <w:sz w:val="19"/>
          <w:szCs w:val="19"/>
        </w:rPr>
        <w:t>:</w:t>
      </w:r>
      <w:r w:rsidR="007B4432">
        <w:rPr>
          <w:rFonts w:ascii="Cambria" w:eastAsia="Cambria" w:hAnsi="Cambria" w:cs="Cambria"/>
          <w:color w:val="000000"/>
          <w:spacing w:val="1"/>
          <w:w w:val="113"/>
          <w:position w:val="-1"/>
          <w:sz w:val="19"/>
          <w:szCs w:val="19"/>
        </w:rPr>
        <w:t xml:space="preserve"> </w:t>
      </w:r>
      <w:hyperlink r:id="rId7">
        <w:r w:rsidR="007B4432">
          <w:rPr>
            <w:rFonts w:ascii="Cambria" w:eastAsia="Cambria" w:hAnsi="Cambria" w:cs="Cambria"/>
            <w:color w:val="0000FF"/>
            <w:spacing w:val="3"/>
            <w:w w:val="114"/>
            <w:position w:val="-1"/>
            <w:sz w:val="19"/>
            <w:szCs w:val="19"/>
          </w:rPr>
          <w:t>p</w:t>
        </w:r>
        <w:r w:rsidR="007B4432">
          <w:rPr>
            <w:rFonts w:ascii="Cambria" w:eastAsia="Cambria" w:hAnsi="Cambria" w:cs="Cambria"/>
            <w:color w:val="0000FF"/>
            <w:spacing w:val="2"/>
            <w:w w:val="114"/>
            <w:position w:val="-1"/>
            <w:sz w:val="19"/>
            <w:szCs w:val="19"/>
          </w:rPr>
          <w:t>r</w:t>
        </w:r>
        <w:r w:rsidR="007B4432">
          <w:rPr>
            <w:rFonts w:ascii="Cambria" w:eastAsia="Cambria" w:hAnsi="Cambria" w:cs="Cambria"/>
            <w:color w:val="0000FF"/>
            <w:spacing w:val="-3"/>
            <w:w w:val="114"/>
            <w:position w:val="-1"/>
            <w:sz w:val="19"/>
            <w:szCs w:val="19"/>
          </w:rPr>
          <w:t>o</w:t>
        </w:r>
        <w:r w:rsidR="007B4432">
          <w:rPr>
            <w:rFonts w:ascii="Cambria" w:eastAsia="Cambria" w:hAnsi="Cambria" w:cs="Cambria"/>
            <w:color w:val="0000FF"/>
            <w:spacing w:val="3"/>
            <w:w w:val="114"/>
            <w:position w:val="-1"/>
            <w:sz w:val="19"/>
            <w:szCs w:val="19"/>
          </w:rPr>
          <w:t>d</w:t>
        </w:r>
        <w:r w:rsidR="007B4432">
          <w:rPr>
            <w:rFonts w:ascii="Cambria" w:eastAsia="Cambria" w:hAnsi="Cambria" w:cs="Cambria"/>
            <w:color w:val="0000FF"/>
            <w:w w:val="114"/>
            <w:position w:val="-1"/>
            <w:sz w:val="19"/>
            <w:szCs w:val="19"/>
          </w:rPr>
          <w:t>i</w:t>
        </w:r>
        <w:r w:rsidR="007B4432">
          <w:rPr>
            <w:rFonts w:ascii="Cambria" w:eastAsia="Cambria" w:hAnsi="Cambria" w:cs="Cambria"/>
            <w:color w:val="0000FF"/>
            <w:spacing w:val="-2"/>
            <w:w w:val="114"/>
            <w:position w:val="-1"/>
            <w:sz w:val="19"/>
            <w:szCs w:val="19"/>
          </w:rPr>
          <w:t>s</w:t>
        </w:r>
        <w:r w:rsidR="007B4432">
          <w:rPr>
            <w:rFonts w:ascii="Cambria" w:eastAsia="Cambria" w:hAnsi="Cambria" w:cs="Cambria"/>
            <w:color w:val="0000FF"/>
            <w:spacing w:val="3"/>
            <w:w w:val="114"/>
            <w:position w:val="-1"/>
            <w:sz w:val="19"/>
            <w:szCs w:val="19"/>
          </w:rPr>
          <w:t>2</w:t>
        </w:r>
        <w:r w:rsidR="007B4432">
          <w:rPr>
            <w:rFonts w:ascii="Cambria" w:eastAsia="Cambria" w:hAnsi="Cambria" w:cs="Cambria"/>
            <w:color w:val="0000FF"/>
            <w:spacing w:val="-2"/>
            <w:w w:val="114"/>
            <w:position w:val="-1"/>
            <w:sz w:val="19"/>
            <w:szCs w:val="19"/>
          </w:rPr>
          <w:t>f</w:t>
        </w:r>
        <w:r w:rsidR="007B4432">
          <w:rPr>
            <w:rFonts w:ascii="Cambria" w:eastAsia="Cambria" w:hAnsi="Cambria" w:cs="Cambria"/>
            <w:color w:val="0000FF"/>
            <w:spacing w:val="1"/>
            <w:w w:val="114"/>
            <w:position w:val="-1"/>
            <w:sz w:val="19"/>
            <w:szCs w:val="19"/>
          </w:rPr>
          <w:t>a</w:t>
        </w:r>
        <w:r w:rsidR="007B4432">
          <w:rPr>
            <w:rFonts w:ascii="Cambria" w:eastAsia="Cambria" w:hAnsi="Cambria" w:cs="Cambria"/>
            <w:color w:val="0000FF"/>
            <w:spacing w:val="-2"/>
            <w:w w:val="114"/>
            <w:position w:val="-1"/>
            <w:sz w:val="19"/>
            <w:szCs w:val="19"/>
          </w:rPr>
          <w:t>r</w:t>
        </w:r>
        <w:r w:rsidR="007B4432">
          <w:rPr>
            <w:rFonts w:ascii="Cambria" w:eastAsia="Cambria" w:hAnsi="Cambria" w:cs="Cambria"/>
            <w:color w:val="0000FF"/>
            <w:w w:val="114"/>
            <w:position w:val="-1"/>
            <w:sz w:val="19"/>
            <w:szCs w:val="19"/>
          </w:rPr>
          <w:t>@</w:t>
        </w:r>
        <w:r w:rsidR="007B4432">
          <w:rPr>
            <w:rFonts w:ascii="Cambria" w:eastAsia="Cambria" w:hAnsi="Cambria" w:cs="Cambria"/>
            <w:color w:val="0000FF"/>
            <w:spacing w:val="3"/>
            <w:w w:val="114"/>
            <w:position w:val="-1"/>
            <w:sz w:val="19"/>
            <w:szCs w:val="19"/>
          </w:rPr>
          <w:t>u</w:t>
        </w:r>
        <w:r w:rsidR="007B4432">
          <w:rPr>
            <w:rFonts w:ascii="Cambria" w:eastAsia="Cambria" w:hAnsi="Cambria" w:cs="Cambria"/>
            <w:color w:val="0000FF"/>
            <w:spacing w:val="-1"/>
            <w:w w:val="114"/>
            <w:position w:val="-1"/>
            <w:sz w:val="19"/>
            <w:szCs w:val="19"/>
          </w:rPr>
          <w:t>s</w:t>
        </w:r>
        <w:r w:rsidR="007B4432">
          <w:rPr>
            <w:rFonts w:ascii="Cambria" w:eastAsia="Cambria" w:hAnsi="Cambria" w:cs="Cambria"/>
            <w:color w:val="0000FF"/>
            <w:spacing w:val="3"/>
            <w:w w:val="114"/>
            <w:position w:val="-1"/>
            <w:sz w:val="19"/>
            <w:szCs w:val="19"/>
          </w:rPr>
          <w:t>d</w:t>
        </w:r>
        <w:r w:rsidR="007B4432">
          <w:rPr>
            <w:rFonts w:ascii="Cambria" w:eastAsia="Cambria" w:hAnsi="Cambria" w:cs="Cambria"/>
            <w:color w:val="0000FF"/>
            <w:w w:val="114"/>
            <w:position w:val="-1"/>
            <w:sz w:val="19"/>
            <w:szCs w:val="19"/>
          </w:rPr>
          <w:t>.</w:t>
        </w:r>
        <w:r w:rsidR="007B4432">
          <w:rPr>
            <w:rFonts w:ascii="Cambria" w:eastAsia="Cambria" w:hAnsi="Cambria" w:cs="Cambria"/>
            <w:color w:val="0000FF"/>
            <w:spacing w:val="1"/>
            <w:w w:val="114"/>
            <w:position w:val="-1"/>
            <w:sz w:val="19"/>
            <w:szCs w:val="19"/>
          </w:rPr>
          <w:t>a</w:t>
        </w:r>
        <w:r w:rsidR="007B4432">
          <w:rPr>
            <w:rFonts w:ascii="Cambria" w:eastAsia="Cambria" w:hAnsi="Cambria" w:cs="Cambria"/>
            <w:color w:val="0000FF"/>
            <w:w w:val="114"/>
            <w:position w:val="-1"/>
            <w:sz w:val="19"/>
            <w:szCs w:val="19"/>
          </w:rPr>
          <w:t>c.</w:t>
        </w:r>
        <w:r w:rsidR="007B4432">
          <w:rPr>
            <w:rFonts w:ascii="Cambria" w:eastAsia="Cambria" w:hAnsi="Cambria" w:cs="Cambria"/>
            <w:color w:val="0000FF"/>
            <w:spacing w:val="-1"/>
            <w:w w:val="114"/>
            <w:position w:val="-1"/>
            <w:sz w:val="19"/>
            <w:szCs w:val="19"/>
          </w:rPr>
          <w:t>i</w:t>
        </w:r>
        <w:r w:rsidR="007B4432">
          <w:rPr>
            <w:rFonts w:ascii="Cambria" w:eastAsia="Cambria" w:hAnsi="Cambria" w:cs="Cambria"/>
            <w:color w:val="0000FF"/>
            <w:w w:val="114"/>
            <w:position w:val="-1"/>
            <w:sz w:val="19"/>
            <w:szCs w:val="19"/>
          </w:rPr>
          <w:t>d</w:t>
        </w:r>
      </w:hyperlink>
    </w:p>
    <w:p w14:paraId="1E1DC5C4" w14:textId="77777777" w:rsidR="00AB7711" w:rsidRDefault="00AB7711">
      <w:pPr>
        <w:spacing w:line="200" w:lineRule="exact"/>
      </w:pPr>
    </w:p>
    <w:p w14:paraId="7738A77F" w14:textId="77777777" w:rsidR="00AB7711" w:rsidRDefault="00AB7711">
      <w:pPr>
        <w:spacing w:before="10" w:line="280" w:lineRule="exact"/>
        <w:rPr>
          <w:sz w:val="28"/>
          <w:szCs w:val="28"/>
        </w:rPr>
      </w:pPr>
    </w:p>
    <w:p w14:paraId="537EB549" w14:textId="77777777" w:rsidR="00AB7711" w:rsidRDefault="007B4432">
      <w:pPr>
        <w:spacing w:before="18"/>
        <w:ind w:left="1069" w:right="928"/>
        <w:jc w:val="center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S</w:t>
      </w:r>
      <w:r>
        <w:rPr>
          <w:b/>
          <w:spacing w:val="1"/>
          <w:sz w:val="32"/>
          <w:szCs w:val="32"/>
        </w:rPr>
        <w:t>URA</w:t>
      </w:r>
      <w:r>
        <w:rPr>
          <w:b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 xml:space="preserve"> KETE</w:t>
      </w:r>
      <w:r>
        <w:rPr>
          <w:b/>
          <w:spacing w:val="1"/>
          <w:sz w:val="32"/>
          <w:szCs w:val="32"/>
        </w:rPr>
        <w:t>RAN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 xml:space="preserve">N </w:t>
      </w:r>
      <w:r>
        <w:rPr>
          <w:b/>
          <w:spacing w:val="-1"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B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S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AN</w:t>
      </w:r>
      <w:r>
        <w:rPr>
          <w:b/>
          <w:spacing w:val="-1"/>
          <w:sz w:val="32"/>
          <w:szCs w:val="32"/>
        </w:rPr>
        <w:t>GG</w:t>
      </w:r>
      <w:r>
        <w:rPr>
          <w:b/>
          <w:spacing w:val="1"/>
          <w:sz w:val="32"/>
          <w:szCs w:val="32"/>
        </w:rPr>
        <w:t>UN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 xml:space="preserve">N </w:t>
      </w:r>
      <w:r>
        <w:rPr>
          <w:b/>
          <w:spacing w:val="-4"/>
          <w:sz w:val="32"/>
          <w:szCs w:val="32"/>
        </w:rPr>
        <w:t>P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5"/>
          <w:sz w:val="32"/>
          <w:szCs w:val="32"/>
        </w:rPr>
        <w:t>D</w:t>
      </w:r>
      <w:r>
        <w:rPr>
          <w:b/>
          <w:sz w:val="32"/>
          <w:szCs w:val="32"/>
        </w:rPr>
        <w:t xml:space="preserve">I </w:t>
      </w:r>
      <w:proofErr w:type="spellStart"/>
      <w:r>
        <w:rPr>
          <w:b/>
          <w:spacing w:val="-4"/>
          <w:sz w:val="32"/>
          <w:szCs w:val="32"/>
        </w:rPr>
        <w:t>P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1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S</w:t>
      </w:r>
      <w:r>
        <w:rPr>
          <w:b/>
          <w:sz w:val="32"/>
          <w:szCs w:val="32"/>
        </w:rPr>
        <w:t xml:space="preserve">2 </w:t>
      </w:r>
      <w:r>
        <w:rPr>
          <w:b/>
          <w:spacing w:val="-4"/>
          <w:sz w:val="32"/>
          <w:szCs w:val="32"/>
        </w:rPr>
        <w:t>F</w:t>
      </w:r>
      <w:r>
        <w:rPr>
          <w:b/>
          <w:spacing w:val="1"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S</w:t>
      </w:r>
      <w:r>
        <w:rPr>
          <w:b/>
          <w:sz w:val="32"/>
          <w:szCs w:val="32"/>
        </w:rPr>
        <w:t>I U</w:t>
      </w:r>
      <w:r>
        <w:rPr>
          <w:b/>
          <w:spacing w:val="-2"/>
          <w:sz w:val="32"/>
          <w:szCs w:val="32"/>
        </w:rPr>
        <w:t>S</w:t>
      </w:r>
      <w:r>
        <w:rPr>
          <w:b/>
          <w:sz w:val="32"/>
          <w:szCs w:val="32"/>
        </w:rPr>
        <w:t>D</w:t>
      </w:r>
    </w:p>
    <w:p w14:paraId="3EFD9EFD" w14:textId="77777777" w:rsidR="00AB7711" w:rsidRDefault="007B4432">
      <w:pPr>
        <w:spacing w:before="2"/>
        <w:ind w:left="213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14:paraId="22C93836" w14:textId="77777777" w:rsidR="00AB7711" w:rsidRDefault="00AB7711">
      <w:pPr>
        <w:spacing w:before="2" w:line="100" w:lineRule="exact"/>
        <w:rPr>
          <w:sz w:val="10"/>
          <w:szCs w:val="10"/>
        </w:rPr>
      </w:pPr>
    </w:p>
    <w:p w14:paraId="1C7E4377" w14:textId="77777777" w:rsidR="00AB7711" w:rsidRDefault="00AB7711">
      <w:pPr>
        <w:spacing w:line="200" w:lineRule="exact"/>
      </w:pPr>
    </w:p>
    <w:p w14:paraId="32EEE986" w14:textId="66377B34" w:rsidR="00E46BA9" w:rsidRDefault="007B4432" w:rsidP="00E46BA9">
      <w:pPr>
        <w:tabs>
          <w:tab w:val="left" w:pos="2268"/>
        </w:tabs>
        <w:spacing w:line="358" w:lineRule="auto"/>
        <w:ind w:left="101" w:right="693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 w:rsidR="00E46BA9">
        <w:rPr>
          <w:sz w:val="24"/>
          <w:szCs w:val="24"/>
        </w:rPr>
        <w:t>a</w:t>
      </w:r>
      <w:proofErr w:type="spellEnd"/>
      <w:r w:rsidR="00E46BA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...................................................................................................................... </w:t>
      </w:r>
      <w:r w:rsidR="00962D44">
        <w:rPr>
          <w:spacing w:val="-1"/>
          <w:sz w:val="24"/>
          <w:szCs w:val="24"/>
        </w:rPr>
        <w:t>NIM</w:t>
      </w:r>
      <w:r w:rsidR="00E46BA9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......................................................................................................................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 w:rsidR="00E46BA9">
        <w:rPr>
          <w:sz w:val="24"/>
          <w:szCs w:val="24"/>
        </w:rPr>
        <w:t>s</w:t>
      </w:r>
      <w:proofErr w:type="spellEnd"/>
      <w:r w:rsidR="00E46BA9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-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1281837D" w14:textId="77777777" w:rsidR="00AB7711" w:rsidRDefault="00E46BA9" w:rsidP="00E46BA9">
      <w:pPr>
        <w:tabs>
          <w:tab w:val="left" w:pos="2268"/>
        </w:tabs>
        <w:spacing w:line="358" w:lineRule="auto"/>
        <w:ind w:left="101" w:right="693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7B4432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</w:t>
      </w:r>
      <w:r w:rsidR="007B4432">
        <w:rPr>
          <w:sz w:val="24"/>
          <w:szCs w:val="24"/>
        </w:rPr>
        <w:t>....................................................................................</w:t>
      </w:r>
    </w:p>
    <w:p w14:paraId="0D9E02AB" w14:textId="77777777" w:rsidR="00AB7711" w:rsidRDefault="00AB7711">
      <w:pPr>
        <w:spacing w:before="2" w:line="120" w:lineRule="exact"/>
        <w:rPr>
          <w:sz w:val="13"/>
          <w:szCs w:val="13"/>
        </w:rPr>
      </w:pPr>
    </w:p>
    <w:p w14:paraId="01D90CB4" w14:textId="77777777" w:rsidR="00AB7711" w:rsidRDefault="007B4432">
      <w:pPr>
        <w:ind w:left="174" w:right="73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ele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aj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atan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rodi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7EC8F9CD" w14:textId="77777777" w:rsidR="00AB7711" w:rsidRDefault="00AB7711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966"/>
        <w:gridCol w:w="3248"/>
      </w:tblGrid>
      <w:tr w:rsidR="00AB7711" w14:paraId="34913004" w14:textId="77777777" w:rsidTr="00E46BA9">
        <w:trPr>
          <w:trHeight w:hRule="exact"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3850" w14:textId="77777777" w:rsidR="00AB7711" w:rsidRDefault="00AB7711">
            <w:pPr>
              <w:spacing w:before="2" w:line="240" w:lineRule="exact"/>
              <w:rPr>
                <w:sz w:val="24"/>
                <w:szCs w:val="24"/>
              </w:rPr>
            </w:pPr>
          </w:p>
          <w:p w14:paraId="2B915C29" w14:textId="77777777" w:rsidR="00AB7711" w:rsidRDefault="007B4432">
            <w:pPr>
              <w:ind w:left="179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No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578E" w14:textId="77777777" w:rsidR="00AB7711" w:rsidRDefault="00AB7711">
            <w:pPr>
              <w:spacing w:before="11" w:line="220" w:lineRule="exact"/>
              <w:rPr>
                <w:sz w:val="22"/>
                <w:szCs w:val="22"/>
              </w:rPr>
            </w:pPr>
          </w:p>
          <w:p w14:paraId="69F0A113" w14:textId="77777777" w:rsidR="00AB7711" w:rsidRDefault="007B4432">
            <w:pPr>
              <w:ind w:left="182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aji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427A" w14:textId="77777777" w:rsidR="00AB7711" w:rsidRDefault="00AB7711">
            <w:pPr>
              <w:spacing w:before="11" w:line="220" w:lineRule="exact"/>
              <w:rPr>
                <w:sz w:val="22"/>
                <w:szCs w:val="22"/>
              </w:rPr>
            </w:pPr>
          </w:p>
          <w:p w14:paraId="3AE3145E" w14:textId="77777777" w:rsidR="00AB7711" w:rsidRDefault="007B4432">
            <w:pPr>
              <w:ind w:left="4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7711" w14:paraId="57C909E1" w14:textId="77777777" w:rsidTr="00E46BA9">
        <w:trPr>
          <w:trHeight w:hRule="exact" w:val="30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E970" w14:textId="77777777" w:rsidR="00AB7711" w:rsidRDefault="00AB7711">
            <w:pPr>
              <w:spacing w:before="3" w:line="220" w:lineRule="exact"/>
              <w:rPr>
                <w:sz w:val="22"/>
                <w:szCs w:val="22"/>
              </w:rPr>
            </w:pPr>
          </w:p>
          <w:p w14:paraId="35673B50" w14:textId="77777777" w:rsidR="00AB7711" w:rsidRDefault="007B4432">
            <w:pPr>
              <w:ind w:left="225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4CCB" w14:textId="77777777" w:rsidR="00AB7711" w:rsidRDefault="00AB7711">
            <w:pPr>
              <w:spacing w:before="3" w:line="220" w:lineRule="exact"/>
              <w:rPr>
                <w:sz w:val="22"/>
                <w:szCs w:val="22"/>
              </w:rPr>
            </w:pPr>
          </w:p>
          <w:p w14:paraId="4D9DF4B1" w14:textId="77777777" w:rsidR="00AB7711" w:rsidRDefault="007B4432">
            <w:pPr>
              <w:spacing w:line="364" w:lineRule="auto"/>
              <w:ind w:left="103" w:right="23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pacing w:val="-3"/>
                <w:sz w:val="24"/>
                <w:szCs w:val="24"/>
              </w:rPr>
              <w:t>c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3"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buk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ft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l </w:t>
            </w:r>
            <w:hyperlink r:id="rId8"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k</w:t>
              </w:r>
              <w:r>
                <w:rPr>
                  <w:b/>
                  <w:color w:val="0000FF"/>
                  <w:spacing w:val="4"/>
                  <w:sz w:val="24"/>
                  <w:szCs w:val="24"/>
                  <w:u w:val="thick" w:color="0000FF"/>
                </w:rPr>
                <w:t>a</w:t>
              </w:r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p</w:t>
              </w:r>
              <w:r>
                <w:rPr>
                  <w:b/>
                  <w:color w:val="0000FF"/>
                  <w:spacing w:val="5"/>
                  <w:sz w:val="24"/>
                  <w:szCs w:val="24"/>
                  <w:u w:val="thick" w:color="0000FF"/>
                </w:rPr>
                <w:t>r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o</w:t>
              </w:r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d</w:t>
              </w:r>
              <w:r>
                <w:rPr>
                  <w:b/>
                  <w:color w:val="0000FF"/>
                  <w:spacing w:val="5"/>
                  <w:sz w:val="24"/>
                  <w:szCs w:val="24"/>
                  <w:u w:val="thick" w:color="0000FF"/>
                </w:rPr>
                <w:t>i</w:t>
              </w:r>
              <w:r>
                <w:rPr>
                  <w:b/>
                  <w:color w:val="0000FF"/>
                  <w:spacing w:val="-1"/>
                  <w:sz w:val="24"/>
                  <w:szCs w:val="24"/>
                  <w:u w:val="thick" w:color="0000FF"/>
                </w:rPr>
                <w:t>s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2fa</w:t>
              </w:r>
              <w:r>
                <w:rPr>
                  <w:b/>
                  <w:color w:val="0000FF"/>
                  <w:spacing w:val="1"/>
                  <w:sz w:val="24"/>
                  <w:szCs w:val="24"/>
                  <w:u w:val="thick" w:color="0000FF"/>
                </w:rPr>
                <w:t>r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@</w:t>
              </w:r>
              <w:r>
                <w:rPr>
                  <w:b/>
                  <w:color w:val="0000FF"/>
                  <w:spacing w:val="-1"/>
                  <w:sz w:val="24"/>
                  <w:szCs w:val="24"/>
                  <w:u w:val="thick" w:color="0000FF"/>
                </w:rPr>
                <w:t>u</w:t>
              </w:r>
              <w:r>
                <w:rPr>
                  <w:b/>
                  <w:color w:val="0000FF"/>
                  <w:spacing w:val="2"/>
                  <w:sz w:val="24"/>
                  <w:szCs w:val="24"/>
                  <w:u w:val="thick" w:color="0000FF"/>
                </w:rPr>
                <w:t>s</w:t>
              </w:r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d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.a</w:t>
              </w:r>
              <w:r>
                <w:rPr>
                  <w:b/>
                  <w:color w:val="0000FF"/>
                  <w:spacing w:val="1"/>
                  <w:sz w:val="24"/>
                  <w:szCs w:val="24"/>
                  <w:u w:val="thick" w:color="0000FF"/>
                </w:rPr>
                <w:t>c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.</w:t>
              </w:r>
              <w:r>
                <w:rPr>
                  <w:b/>
                  <w:color w:val="0000FF"/>
                  <w:spacing w:val="5"/>
                  <w:sz w:val="24"/>
                  <w:szCs w:val="24"/>
                  <w:u w:val="thick" w:color="0000FF"/>
                </w:rPr>
                <w:t>i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d</w:t>
              </w:r>
              <w:r>
                <w:rPr>
                  <w:b/>
                  <w:color w:val="0000FF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b/>
                  <w:color w:val="000000"/>
                  <w:spacing w:val="-1"/>
                  <w:sz w:val="24"/>
                  <w:szCs w:val="24"/>
                </w:rPr>
                <w:t>CC</w:t>
              </w:r>
            </w:hyperlink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FF"/>
                <w:spacing w:val="-56"/>
                <w:sz w:val="24"/>
                <w:szCs w:val="24"/>
              </w:rPr>
              <w:t xml:space="preserve"> </w:t>
            </w:r>
            <w:hyperlink r:id="rId9"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p</w:t>
              </w:r>
              <w:r>
                <w:rPr>
                  <w:b/>
                  <w:color w:val="0000FF"/>
                  <w:spacing w:val="5"/>
                  <w:sz w:val="24"/>
                  <w:szCs w:val="24"/>
                  <w:u w:val="thick" w:color="0000FF"/>
                </w:rPr>
                <w:t>r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o</w:t>
              </w:r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d</w:t>
              </w:r>
              <w:r>
                <w:rPr>
                  <w:b/>
                  <w:color w:val="0000FF"/>
                  <w:spacing w:val="1"/>
                  <w:sz w:val="24"/>
                  <w:szCs w:val="24"/>
                  <w:u w:val="thick" w:color="0000FF"/>
                </w:rPr>
                <w:t>i</w:t>
              </w:r>
              <w:r>
                <w:rPr>
                  <w:b/>
                  <w:color w:val="0000FF"/>
                  <w:spacing w:val="-1"/>
                  <w:sz w:val="24"/>
                  <w:szCs w:val="24"/>
                  <w:u w:val="thick" w:color="0000FF"/>
                </w:rPr>
                <w:t>s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2fa</w:t>
              </w:r>
              <w:r>
                <w:rPr>
                  <w:b/>
                  <w:color w:val="0000FF"/>
                  <w:spacing w:val="5"/>
                  <w:sz w:val="24"/>
                  <w:szCs w:val="24"/>
                  <w:u w:val="thick" w:color="0000FF"/>
                </w:rPr>
                <w:t>r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@</w:t>
              </w:r>
              <w:r>
                <w:rPr>
                  <w:b/>
                  <w:color w:val="0000FF"/>
                  <w:spacing w:val="-1"/>
                  <w:sz w:val="24"/>
                  <w:szCs w:val="24"/>
                  <w:u w:val="thick" w:color="0000FF"/>
                </w:rPr>
                <w:t>u</w:t>
              </w:r>
              <w:r>
                <w:rPr>
                  <w:b/>
                  <w:color w:val="0000FF"/>
                  <w:spacing w:val="2"/>
                  <w:sz w:val="24"/>
                  <w:szCs w:val="24"/>
                  <w:u w:val="thick" w:color="0000FF"/>
                </w:rPr>
                <w:t>s</w:t>
              </w:r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d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.a</w:t>
              </w:r>
              <w:r>
                <w:rPr>
                  <w:b/>
                  <w:color w:val="0000FF"/>
                  <w:spacing w:val="1"/>
                  <w:sz w:val="24"/>
                  <w:szCs w:val="24"/>
                  <w:u w:val="thick" w:color="0000FF"/>
                </w:rPr>
                <w:t>c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.</w:t>
              </w:r>
              <w:r>
                <w:rPr>
                  <w:b/>
                  <w:color w:val="0000FF"/>
                  <w:spacing w:val="5"/>
                  <w:sz w:val="24"/>
                  <w:szCs w:val="24"/>
                  <w:u w:val="thick" w:color="0000FF"/>
                </w:rPr>
                <w:t>i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d</w:t>
              </w:r>
            </w:hyperlink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hyperlink r:id="rId10"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p</w:t>
              </w:r>
              <w:r>
                <w:rPr>
                  <w:b/>
                  <w:color w:val="0000FF"/>
                  <w:spacing w:val="5"/>
                  <w:sz w:val="24"/>
                  <w:szCs w:val="24"/>
                  <w:u w:val="thick" w:color="0000FF"/>
                </w:rPr>
                <w:t>r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o</w:t>
              </w:r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d</w:t>
              </w:r>
              <w:r>
                <w:rPr>
                  <w:b/>
                  <w:color w:val="0000FF"/>
                  <w:spacing w:val="1"/>
                  <w:sz w:val="24"/>
                  <w:szCs w:val="24"/>
                  <w:u w:val="thick" w:color="0000FF"/>
                </w:rPr>
                <w:t>i</w:t>
              </w:r>
              <w:r>
                <w:rPr>
                  <w:b/>
                  <w:color w:val="0000FF"/>
                  <w:spacing w:val="-1"/>
                  <w:sz w:val="24"/>
                  <w:szCs w:val="24"/>
                  <w:u w:val="thick" w:color="0000FF"/>
                </w:rPr>
                <w:t>s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2.fa</w:t>
              </w:r>
              <w:r>
                <w:rPr>
                  <w:b/>
                  <w:color w:val="0000FF"/>
                  <w:spacing w:val="5"/>
                  <w:sz w:val="24"/>
                  <w:szCs w:val="24"/>
                  <w:u w:val="thick" w:color="0000FF"/>
                </w:rPr>
                <w:t>r</w:t>
              </w:r>
              <w:r>
                <w:rPr>
                  <w:b/>
                  <w:color w:val="0000FF"/>
                  <w:spacing w:val="-4"/>
                  <w:sz w:val="24"/>
                  <w:szCs w:val="24"/>
                  <w:u w:val="thick" w:color="0000FF"/>
                </w:rPr>
                <w:t>m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a</w:t>
              </w:r>
              <w:r>
                <w:rPr>
                  <w:b/>
                  <w:color w:val="0000FF"/>
                  <w:spacing w:val="-1"/>
                  <w:sz w:val="24"/>
                  <w:szCs w:val="24"/>
                  <w:u w:val="thick" w:color="0000FF"/>
                </w:rPr>
                <w:t>s</w:t>
              </w:r>
              <w:r>
                <w:rPr>
                  <w:b/>
                  <w:color w:val="0000FF"/>
                  <w:spacing w:val="1"/>
                  <w:sz w:val="24"/>
                  <w:szCs w:val="24"/>
                  <w:u w:val="thick" w:color="0000FF"/>
                </w:rPr>
                <w:t>i</w:t>
              </w:r>
              <w:r>
                <w:rPr>
                  <w:b/>
                  <w:color w:val="0000FF"/>
                  <w:spacing w:val="2"/>
                  <w:sz w:val="24"/>
                  <w:szCs w:val="24"/>
                  <w:u w:val="thick" w:color="0000FF"/>
                </w:rPr>
                <w:t>us</w:t>
              </w:r>
              <w:r>
                <w:rPr>
                  <w:b/>
                  <w:color w:val="0000FF"/>
                  <w:spacing w:val="-6"/>
                  <w:sz w:val="24"/>
                  <w:szCs w:val="24"/>
                  <w:u w:val="thick" w:color="0000FF"/>
                </w:rPr>
                <w:t>d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@</w:t>
              </w:r>
              <w:r>
                <w:rPr>
                  <w:b/>
                  <w:color w:val="0000FF"/>
                  <w:spacing w:val="4"/>
                  <w:sz w:val="24"/>
                  <w:szCs w:val="24"/>
                  <w:u w:val="thick" w:color="0000FF"/>
                </w:rPr>
                <w:t>g</w:t>
              </w:r>
              <w:r>
                <w:rPr>
                  <w:b/>
                  <w:color w:val="0000FF"/>
                  <w:spacing w:val="-4"/>
                  <w:sz w:val="24"/>
                  <w:szCs w:val="24"/>
                  <w:u w:val="thick" w:color="0000FF"/>
                </w:rPr>
                <w:t>m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a</w:t>
              </w:r>
              <w:r>
                <w:rPr>
                  <w:b/>
                  <w:color w:val="0000FF"/>
                  <w:spacing w:val="1"/>
                  <w:sz w:val="24"/>
                  <w:szCs w:val="24"/>
                  <w:u w:val="thick" w:color="0000FF"/>
                </w:rPr>
                <w:t>il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.</w:t>
              </w:r>
              <w:r>
                <w:rPr>
                  <w:b/>
                  <w:color w:val="0000FF"/>
                  <w:spacing w:val="1"/>
                  <w:sz w:val="24"/>
                  <w:szCs w:val="24"/>
                  <w:u w:val="thick" w:color="0000FF"/>
                </w:rPr>
                <w:t>c</w:t>
              </w:r>
              <w:r>
                <w:rPr>
                  <w:b/>
                  <w:color w:val="0000FF"/>
                  <w:sz w:val="24"/>
                  <w:szCs w:val="24"/>
                  <w:u w:val="thick" w:color="0000FF"/>
                </w:rPr>
                <w:t>om</w:t>
              </w:r>
            </w:hyperlink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830" w14:textId="77777777" w:rsidR="00AB7711" w:rsidRDefault="00AB7711">
            <w:pPr>
              <w:spacing w:before="3" w:line="220" w:lineRule="exact"/>
              <w:rPr>
                <w:sz w:val="22"/>
                <w:szCs w:val="22"/>
              </w:rPr>
            </w:pPr>
          </w:p>
          <w:p w14:paraId="6B63E3C4" w14:textId="77777777" w:rsidR="00AB7711" w:rsidRDefault="007B4432">
            <w:pPr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prodi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</w:t>
            </w:r>
          </w:p>
          <w:p w14:paraId="7225B73C" w14:textId="77777777" w:rsidR="00AB7711" w:rsidRDefault="00AB7711">
            <w:pPr>
              <w:spacing w:before="9" w:line="160" w:lineRule="exact"/>
              <w:rPr>
                <w:sz w:val="17"/>
                <w:szCs w:val="17"/>
              </w:rPr>
            </w:pPr>
          </w:p>
          <w:p w14:paraId="2BF35B54" w14:textId="77777777" w:rsidR="00AB7711" w:rsidRDefault="00AB7711">
            <w:pPr>
              <w:spacing w:line="200" w:lineRule="exact"/>
            </w:pPr>
          </w:p>
          <w:p w14:paraId="320379F6" w14:textId="77777777" w:rsidR="00AB7711" w:rsidRDefault="007B4432">
            <w:pPr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tgl</w:t>
            </w:r>
            <w:proofErr w:type="spellEnd"/>
          </w:p>
          <w:p w14:paraId="4A6AA10B" w14:textId="77777777" w:rsidR="00AB7711" w:rsidRDefault="00AB7711">
            <w:pPr>
              <w:spacing w:line="200" w:lineRule="exact"/>
            </w:pPr>
          </w:p>
          <w:p w14:paraId="77B0F231" w14:textId="77777777" w:rsidR="00AB7711" w:rsidRDefault="00AB7711">
            <w:pPr>
              <w:spacing w:line="200" w:lineRule="exact"/>
            </w:pPr>
          </w:p>
          <w:p w14:paraId="5A4841C7" w14:textId="77777777" w:rsidR="00AB7711" w:rsidRDefault="00AB7711">
            <w:pPr>
              <w:spacing w:line="200" w:lineRule="exact"/>
            </w:pPr>
          </w:p>
          <w:p w14:paraId="2110526D" w14:textId="77777777" w:rsidR="00E46BA9" w:rsidRDefault="00E46BA9">
            <w:pPr>
              <w:spacing w:line="200" w:lineRule="exact"/>
            </w:pPr>
          </w:p>
          <w:p w14:paraId="0A36DEFE" w14:textId="77777777" w:rsidR="00E46BA9" w:rsidRDefault="00E46BA9">
            <w:pPr>
              <w:spacing w:line="200" w:lineRule="exact"/>
            </w:pPr>
          </w:p>
          <w:p w14:paraId="76155D02" w14:textId="77777777" w:rsidR="00E46BA9" w:rsidRDefault="00E46BA9">
            <w:pPr>
              <w:spacing w:before="9" w:line="240" w:lineRule="exact"/>
              <w:rPr>
                <w:sz w:val="24"/>
                <w:szCs w:val="24"/>
              </w:rPr>
            </w:pPr>
          </w:p>
          <w:p w14:paraId="2C9E1269" w14:textId="77777777" w:rsidR="00E46BA9" w:rsidRDefault="00E46BA9">
            <w:pPr>
              <w:spacing w:before="9" w:line="240" w:lineRule="exact"/>
              <w:rPr>
                <w:sz w:val="24"/>
                <w:szCs w:val="24"/>
              </w:rPr>
            </w:pPr>
          </w:p>
          <w:p w14:paraId="47350336" w14:textId="77777777" w:rsidR="00AB7711" w:rsidRDefault="007B4432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B7711" w14:paraId="7F542F58" w14:textId="77777777" w:rsidTr="00E46BA9">
        <w:trPr>
          <w:trHeight w:hRule="exact" w:val="3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DFB8" w14:textId="77777777" w:rsidR="00AB7711" w:rsidRDefault="00AB7711">
            <w:pPr>
              <w:spacing w:before="7" w:line="220" w:lineRule="exact"/>
              <w:rPr>
                <w:sz w:val="22"/>
                <w:szCs w:val="22"/>
              </w:rPr>
            </w:pPr>
          </w:p>
          <w:p w14:paraId="756F6DA8" w14:textId="77777777" w:rsidR="00AB7711" w:rsidRDefault="007B4432">
            <w:pPr>
              <w:ind w:left="225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C1BD" w14:textId="77777777" w:rsidR="00AB7711" w:rsidRDefault="00AB7711">
            <w:pPr>
              <w:spacing w:before="7" w:line="220" w:lineRule="exact"/>
              <w:rPr>
                <w:sz w:val="22"/>
                <w:szCs w:val="22"/>
              </w:rPr>
            </w:pPr>
          </w:p>
          <w:p w14:paraId="6CEB454D" w14:textId="77777777" w:rsidR="00AB7711" w:rsidRDefault="007B4432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bor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lta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USD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8C6B" w14:textId="77777777" w:rsidR="00AB7711" w:rsidRDefault="00AB7711">
            <w:pPr>
              <w:spacing w:before="12" w:line="220" w:lineRule="exact"/>
              <w:rPr>
                <w:sz w:val="22"/>
                <w:szCs w:val="22"/>
              </w:rPr>
            </w:pPr>
          </w:p>
          <w:p w14:paraId="46ED98A5" w14:textId="77777777" w:rsidR="00AB7711" w:rsidRDefault="007B4432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bor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um</w:t>
            </w:r>
            <w:proofErr w:type="spellEnd"/>
          </w:p>
          <w:p w14:paraId="2405DF7D" w14:textId="77777777" w:rsidR="00AB7711" w:rsidRDefault="00AB7711">
            <w:pPr>
              <w:spacing w:before="6" w:line="120" w:lineRule="exact"/>
              <w:rPr>
                <w:sz w:val="13"/>
                <w:szCs w:val="13"/>
              </w:rPr>
            </w:pPr>
          </w:p>
          <w:p w14:paraId="105B8752" w14:textId="77777777" w:rsidR="00AB7711" w:rsidRDefault="007B4432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lta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</w:t>
            </w:r>
          </w:p>
          <w:p w14:paraId="2262FE27" w14:textId="77777777" w:rsidR="00AB7711" w:rsidRDefault="00AB7711">
            <w:pPr>
              <w:spacing w:before="5" w:line="160" w:lineRule="exact"/>
              <w:rPr>
                <w:sz w:val="17"/>
                <w:szCs w:val="17"/>
              </w:rPr>
            </w:pPr>
          </w:p>
          <w:p w14:paraId="4ABCDBD5" w14:textId="77777777" w:rsidR="00E46BA9" w:rsidRDefault="00E46BA9">
            <w:pPr>
              <w:spacing w:before="5" w:line="160" w:lineRule="exact"/>
              <w:rPr>
                <w:sz w:val="17"/>
                <w:szCs w:val="17"/>
              </w:rPr>
            </w:pPr>
          </w:p>
          <w:p w14:paraId="4A4A6706" w14:textId="77777777" w:rsidR="00AB7711" w:rsidRDefault="007B4432">
            <w:pPr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td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gl</w:t>
            </w:r>
            <w:proofErr w:type="spellEnd"/>
          </w:p>
          <w:p w14:paraId="235F398F" w14:textId="77777777" w:rsidR="00AB7711" w:rsidRDefault="00AB7711">
            <w:pPr>
              <w:spacing w:before="4" w:line="120" w:lineRule="exact"/>
              <w:rPr>
                <w:sz w:val="13"/>
                <w:szCs w:val="13"/>
              </w:rPr>
            </w:pPr>
          </w:p>
          <w:p w14:paraId="172FD767" w14:textId="77777777" w:rsidR="00AB7711" w:rsidRDefault="00AB7711">
            <w:pPr>
              <w:spacing w:line="200" w:lineRule="exact"/>
            </w:pPr>
          </w:p>
          <w:p w14:paraId="21674397" w14:textId="77777777" w:rsidR="00E46BA9" w:rsidRDefault="00E46BA9">
            <w:pPr>
              <w:spacing w:line="200" w:lineRule="exact"/>
            </w:pPr>
          </w:p>
          <w:p w14:paraId="1198C20A" w14:textId="77777777" w:rsidR="00E46BA9" w:rsidRDefault="00E46BA9">
            <w:pPr>
              <w:spacing w:line="200" w:lineRule="exact"/>
            </w:pPr>
          </w:p>
          <w:p w14:paraId="2C58A65E" w14:textId="77777777" w:rsidR="00E46BA9" w:rsidRDefault="00E46BA9">
            <w:pPr>
              <w:spacing w:line="200" w:lineRule="exact"/>
            </w:pPr>
          </w:p>
          <w:p w14:paraId="5FF3287B" w14:textId="77777777" w:rsidR="00E46BA9" w:rsidRDefault="00E46BA9">
            <w:pPr>
              <w:spacing w:line="200" w:lineRule="exact"/>
            </w:pPr>
          </w:p>
          <w:p w14:paraId="0E64E9B4" w14:textId="77777777" w:rsidR="00E46BA9" w:rsidRDefault="00E46BA9">
            <w:pPr>
              <w:spacing w:line="200" w:lineRule="exact"/>
            </w:pPr>
          </w:p>
          <w:p w14:paraId="50664AE6" w14:textId="77777777" w:rsidR="00AB7711" w:rsidRDefault="007B4432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B7711" w14:paraId="099D5A9E" w14:textId="77777777" w:rsidTr="00E46BA9">
        <w:trPr>
          <w:trHeight w:hRule="exact" w:val="3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4258" w14:textId="77777777" w:rsidR="00AB7711" w:rsidRDefault="00AB7711">
            <w:pPr>
              <w:spacing w:before="7" w:line="220" w:lineRule="exact"/>
              <w:rPr>
                <w:sz w:val="22"/>
                <w:szCs w:val="22"/>
              </w:rPr>
            </w:pPr>
          </w:p>
          <w:p w14:paraId="07632215" w14:textId="77777777" w:rsidR="00AB7711" w:rsidRDefault="007B4432">
            <w:pPr>
              <w:ind w:left="225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39A1" w14:textId="77777777" w:rsidR="00AB7711" w:rsidRDefault="00AB7711">
            <w:pPr>
              <w:spacing w:before="7" w:line="220" w:lineRule="exact"/>
              <w:rPr>
                <w:sz w:val="22"/>
                <w:szCs w:val="22"/>
              </w:rPr>
            </w:pPr>
          </w:p>
          <w:p w14:paraId="25F2793B" w14:textId="77777777" w:rsidR="00AB7711" w:rsidRDefault="007B4432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USD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988F" w14:textId="77777777" w:rsidR="00AB7711" w:rsidRDefault="00AB7711">
            <w:pPr>
              <w:spacing w:before="11" w:line="220" w:lineRule="exact"/>
              <w:rPr>
                <w:sz w:val="22"/>
                <w:szCs w:val="22"/>
              </w:rPr>
            </w:pPr>
          </w:p>
          <w:p w14:paraId="3DE6A045" w14:textId="77777777" w:rsidR="00AB7711" w:rsidRDefault="007B4432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rodi</w:t>
            </w:r>
          </w:p>
          <w:p w14:paraId="539F5207" w14:textId="77777777" w:rsidR="00AB7711" w:rsidRDefault="00AB7711">
            <w:pPr>
              <w:spacing w:line="140" w:lineRule="exact"/>
              <w:rPr>
                <w:sz w:val="14"/>
                <w:szCs w:val="14"/>
              </w:rPr>
            </w:pPr>
          </w:p>
          <w:p w14:paraId="221AC404" w14:textId="77777777" w:rsidR="00AB7711" w:rsidRDefault="007B4432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USD</w:t>
            </w:r>
          </w:p>
          <w:p w14:paraId="77DE8F63" w14:textId="77777777" w:rsidR="00AB7711" w:rsidRDefault="00AB7711">
            <w:pPr>
              <w:spacing w:line="200" w:lineRule="exact"/>
            </w:pPr>
          </w:p>
          <w:p w14:paraId="302FC32D" w14:textId="77777777" w:rsidR="00AB7711" w:rsidRDefault="00AB7711">
            <w:pPr>
              <w:spacing w:line="200" w:lineRule="exact"/>
            </w:pPr>
          </w:p>
          <w:p w14:paraId="335F52B7" w14:textId="77777777" w:rsidR="00AB7711" w:rsidRDefault="007B4432">
            <w:pPr>
              <w:ind w:left="103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td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gl</w:t>
            </w:r>
            <w:proofErr w:type="spellEnd"/>
          </w:p>
          <w:p w14:paraId="6AF50740" w14:textId="77777777" w:rsidR="00AB7711" w:rsidRDefault="00AB7711">
            <w:pPr>
              <w:spacing w:before="3" w:line="120" w:lineRule="exact"/>
              <w:rPr>
                <w:sz w:val="13"/>
                <w:szCs w:val="13"/>
              </w:rPr>
            </w:pPr>
          </w:p>
          <w:p w14:paraId="55241B1C" w14:textId="77777777" w:rsidR="00AB7711" w:rsidRDefault="00AB7711">
            <w:pPr>
              <w:spacing w:line="200" w:lineRule="exact"/>
            </w:pPr>
          </w:p>
          <w:p w14:paraId="6530DA8F" w14:textId="77777777" w:rsidR="00E46BA9" w:rsidRDefault="00E46BA9">
            <w:pPr>
              <w:spacing w:line="200" w:lineRule="exact"/>
            </w:pPr>
          </w:p>
          <w:p w14:paraId="1E3D948A" w14:textId="77777777" w:rsidR="00E46BA9" w:rsidRDefault="00E46BA9">
            <w:pPr>
              <w:spacing w:line="200" w:lineRule="exact"/>
            </w:pPr>
          </w:p>
          <w:p w14:paraId="3B783DE3" w14:textId="77777777" w:rsidR="00E46BA9" w:rsidRDefault="00E46BA9">
            <w:pPr>
              <w:spacing w:line="200" w:lineRule="exact"/>
            </w:pPr>
          </w:p>
          <w:p w14:paraId="0EEAF972" w14:textId="77777777" w:rsidR="00E46BA9" w:rsidRDefault="00E46BA9">
            <w:pPr>
              <w:spacing w:line="200" w:lineRule="exact"/>
            </w:pPr>
          </w:p>
          <w:p w14:paraId="677044EE" w14:textId="77777777" w:rsidR="00E46BA9" w:rsidRDefault="00E46BA9">
            <w:pPr>
              <w:spacing w:line="200" w:lineRule="exact"/>
            </w:pPr>
          </w:p>
          <w:p w14:paraId="59115958" w14:textId="77777777" w:rsidR="00AB7711" w:rsidRDefault="007B4432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</w:tbl>
    <w:p w14:paraId="74AA041C" w14:textId="77777777" w:rsidR="007B4432" w:rsidRDefault="007B4432"/>
    <w:sectPr w:rsidR="007B4432">
      <w:type w:val="continuous"/>
      <w:pgSz w:w="11920" w:h="18720"/>
      <w:pgMar w:top="80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90A"/>
    <w:multiLevelType w:val="multilevel"/>
    <w:tmpl w:val="E6DE5E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108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11"/>
    <w:rsid w:val="007B4432"/>
    <w:rsid w:val="00962D44"/>
    <w:rsid w:val="00AB7711"/>
    <w:rsid w:val="00E46BA9"/>
    <w:rsid w:val="00E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4685C5"/>
  <w15:docId w15:val="{EDE04F41-9B24-4361-AE34-408F270D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odis2far@us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dis2far@usd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.ac.id/fakultas/farmasi%3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dis2.farmasius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dis2far@us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 Analisa Pusat</dc:creator>
  <cp:lastModifiedBy>Lab Analisa Pusat</cp:lastModifiedBy>
  <cp:revision>2</cp:revision>
  <dcterms:created xsi:type="dcterms:W3CDTF">2024-02-22T01:12:00Z</dcterms:created>
  <dcterms:modified xsi:type="dcterms:W3CDTF">2024-02-22T01:12:00Z</dcterms:modified>
</cp:coreProperties>
</file>